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CBD7C" w14:textId="688F1CB6" w:rsidR="005049C9" w:rsidRDefault="00433D10" w:rsidP="00360E21">
      <w:pPr>
        <w:spacing w:after="0" w:line="240" w:lineRule="auto"/>
        <w:jc w:val="center"/>
      </w:pPr>
      <w:r>
        <w:rPr>
          <w:noProof/>
          <w:lang w:eastAsia="en-US"/>
        </w:rPr>
        <w:drawing>
          <wp:inline distT="0" distB="0" distL="0" distR="0" wp14:anchorId="7D3C358D" wp14:editId="1FD248C2">
            <wp:extent cx="59436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E0D79" w14:textId="01C21E24" w:rsidR="005049C9" w:rsidRPr="00360E21" w:rsidRDefault="006124F0" w:rsidP="00C32EBD">
      <w:pPr>
        <w:spacing w:line="240" w:lineRule="auto"/>
        <w:jc w:val="center"/>
        <w:rPr>
          <w:i/>
          <w:sz w:val="20"/>
          <w:szCs w:val="20"/>
        </w:rPr>
      </w:pPr>
      <w:r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0F89664E" w14:textId="083DE31E" w:rsidR="00E46001" w:rsidRDefault="00F110ED" w:rsidP="00E44A0C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>Working Group</w:t>
      </w:r>
      <w:r w:rsidR="00CC166E">
        <w:rPr>
          <w:rFonts w:asciiTheme="minorHAnsi" w:hAnsiTheme="minorHAnsi"/>
          <w:i/>
          <w:sz w:val="36"/>
          <w:szCs w:val="36"/>
        </w:rPr>
        <w:t xml:space="preserve"> Session</w:t>
      </w:r>
      <w:r w:rsidR="00360E21" w:rsidRPr="00360E21">
        <w:rPr>
          <w:rFonts w:asciiTheme="minorHAnsi" w:hAnsiTheme="minorHAnsi"/>
          <w:i/>
          <w:sz w:val="36"/>
          <w:szCs w:val="36"/>
        </w:rPr>
        <w:t xml:space="preserve"> Agenda</w:t>
      </w:r>
    </w:p>
    <w:p w14:paraId="315BAE52" w14:textId="77777777" w:rsidR="005E20F8" w:rsidRDefault="005E20F8" w:rsidP="005E20F8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sz w:val="32"/>
          <w:szCs w:val="32"/>
        </w:rPr>
      </w:pPr>
      <w:r w:rsidRPr="005E20F8">
        <w:rPr>
          <w:rFonts w:asciiTheme="minorHAnsi" w:hAnsiTheme="minorHAnsi"/>
          <w:sz w:val="32"/>
          <w:szCs w:val="32"/>
        </w:rPr>
        <w:t>Transportation Opportunities</w:t>
      </w:r>
    </w:p>
    <w:p w14:paraId="7C6A4CB9" w14:textId="3786C54C" w:rsidR="00E44A0C" w:rsidRPr="00E44A0C" w:rsidRDefault="00E44A0C" w:rsidP="00360E21">
      <w:pPr>
        <w:pStyle w:val="ListParagraph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E44A0C">
        <w:rPr>
          <w:rFonts w:asciiTheme="minorHAnsi" w:hAnsiTheme="minorHAnsi"/>
          <w:sz w:val="24"/>
          <w:szCs w:val="24"/>
        </w:rPr>
        <w:t xml:space="preserve">Meeting Room: </w:t>
      </w:r>
      <w:r w:rsidR="005E20F8" w:rsidRPr="005E20F8">
        <w:rPr>
          <w:rFonts w:asciiTheme="minorHAnsi" w:hAnsiTheme="minorHAnsi"/>
          <w:sz w:val="24"/>
          <w:szCs w:val="24"/>
        </w:rPr>
        <w:t>Three Top Mountain</w:t>
      </w:r>
      <w:r w:rsidRPr="00E44A0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E44A0C">
        <w:rPr>
          <w:rFonts w:asciiTheme="minorHAnsi" w:hAnsiTheme="minorHAnsi"/>
          <w:sz w:val="24"/>
          <w:szCs w:val="24"/>
        </w:rPr>
        <w:t>Plemmons</w:t>
      </w:r>
      <w:proofErr w:type="spellEnd"/>
      <w:r w:rsidRPr="00E44A0C">
        <w:rPr>
          <w:rFonts w:asciiTheme="minorHAnsi" w:hAnsiTheme="minorHAnsi"/>
          <w:sz w:val="24"/>
          <w:szCs w:val="24"/>
        </w:rPr>
        <w:t xml:space="preserve"> Student Union, </w:t>
      </w:r>
      <w:r w:rsidR="001544BE">
        <w:rPr>
          <w:rFonts w:asciiTheme="minorHAnsi" w:hAnsiTheme="minorHAnsi"/>
          <w:sz w:val="24"/>
          <w:szCs w:val="24"/>
        </w:rPr>
        <w:t>1</w:t>
      </w:r>
      <w:r w:rsidR="005E20F8">
        <w:rPr>
          <w:rFonts w:asciiTheme="minorHAnsi" w:hAnsiTheme="minorHAnsi"/>
          <w:sz w:val="24"/>
          <w:szCs w:val="24"/>
        </w:rPr>
        <w:t>69</w:t>
      </w:r>
      <w:r w:rsidRPr="00E44A0C">
        <w:rPr>
          <w:rFonts w:asciiTheme="minorHAnsi" w:hAnsiTheme="minorHAnsi"/>
          <w:sz w:val="24"/>
          <w:szCs w:val="24"/>
        </w:rPr>
        <w:t>)</w:t>
      </w:r>
    </w:p>
    <w:p w14:paraId="60DDE582" w14:textId="70F59B70" w:rsidR="005049C9" w:rsidRPr="007C0B9E" w:rsidRDefault="003274E0" w:rsidP="00360E21">
      <w:pPr>
        <w:pStyle w:val="Heading1"/>
        <w:spacing w:line="240" w:lineRule="auto"/>
        <w:rPr>
          <w:sz w:val="24"/>
        </w:rPr>
      </w:pPr>
      <w:r>
        <w:t>Tuesday</w:t>
      </w:r>
      <w:r w:rsidR="00C9515E">
        <w:t xml:space="preserve">, July </w:t>
      </w:r>
      <w:r w:rsidR="00DD2582">
        <w:t>1</w:t>
      </w:r>
      <w:r>
        <w:t>9</w:t>
      </w:r>
      <w:r w:rsidR="005049C9">
        <w:t xml:space="preserve">, </w:t>
      </w:r>
      <w:r w:rsidR="005049C9" w:rsidRPr="006124F0">
        <w:t>201</w:t>
      </w:r>
      <w:r w:rsidR="00DD2582">
        <w:t>6</w:t>
      </w:r>
      <w:r w:rsidR="005049C9">
        <w:t xml:space="preserve"> </w:t>
      </w:r>
    </w:p>
    <w:p w14:paraId="1DCB30A5" w14:textId="77777777" w:rsidR="008F3D7B" w:rsidRDefault="008F3D7B" w:rsidP="00360E21">
      <w:pPr>
        <w:pStyle w:val="ListParagraph"/>
        <w:spacing w:after="0" w:line="240" w:lineRule="auto"/>
        <w:ind w:left="2160"/>
        <w:rPr>
          <w:sz w:val="24"/>
        </w:rPr>
      </w:pPr>
    </w:p>
    <w:p w14:paraId="68E3F8D5" w14:textId="0AC32CC6" w:rsidR="00466F02" w:rsidRDefault="00A74F08" w:rsidP="0060657F">
      <w:pPr>
        <w:spacing w:after="0" w:line="240" w:lineRule="auto"/>
        <w:rPr>
          <w:b/>
          <w:sz w:val="24"/>
        </w:rPr>
      </w:pPr>
      <w:r w:rsidRPr="00D838F3">
        <w:rPr>
          <w:b/>
          <w:sz w:val="24"/>
        </w:rPr>
        <w:t>2</w:t>
      </w:r>
      <w:r w:rsidR="0090270F" w:rsidRPr="00D838F3">
        <w:rPr>
          <w:b/>
          <w:sz w:val="24"/>
        </w:rPr>
        <w:t>:</w:t>
      </w:r>
      <w:r w:rsidR="00980DA0">
        <w:rPr>
          <w:b/>
          <w:sz w:val="24"/>
        </w:rPr>
        <w:t>35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–</w:t>
      </w:r>
      <w:r w:rsidR="0090270F" w:rsidRPr="00D838F3">
        <w:rPr>
          <w:b/>
          <w:sz w:val="24"/>
        </w:rPr>
        <w:t xml:space="preserve"> </w:t>
      </w:r>
      <w:r w:rsidR="00E25213">
        <w:rPr>
          <w:b/>
          <w:sz w:val="24"/>
        </w:rPr>
        <w:t>2:</w:t>
      </w:r>
      <w:r w:rsidR="0060657F">
        <w:rPr>
          <w:b/>
          <w:sz w:val="24"/>
        </w:rPr>
        <w:t>55</w:t>
      </w:r>
      <w:r w:rsidR="0090270F" w:rsidRPr="00D838F3">
        <w:rPr>
          <w:b/>
          <w:sz w:val="24"/>
        </w:rPr>
        <w:t xml:space="preserve"> </w:t>
      </w:r>
      <w:r w:rsidR="00E52E1F" w:rsidRPr="00D838F3">
        <w:rPr>
          <w:b/>
          <w:sz w:val="24"/>
        </w:rPr>
        <w:t>pm</w:t>
      </w:r>
      <w:r w:rsidR="0090270F" w:rsidRPr="00D838F3">
        <w:rPr>
          <w:b/>
          <w:sz w:val="24"/>
        </w:rPr>
        <w:t xml:space="preserve"> </w:t>
      </w:r>
      <w:r w:rsidR="009E5A85" w:rsidRPr="00D838F3">
        <w:rPr>
          <w:b/>
          <w:sz w:val="24"/>
        </w:rPr>
        <w:tab/>
      </w:r>
      <w:r w:rsidR="00E25213">
        <w:rPr>
          <w:b/>
          <w:sz w:val="24"/>
        </w:rPr>
        <w:t>Introduc</w:t>
      </w:r>
      <w:r w:rsidR="000573A0">
        <w:rPr>
          <w:b/>
          <w:sz w:val="24"/>
        </w:rPr>
        <w:t>tion</w:t>
      </w:r>
      <w:r w:rsidR="0060657F">
        <w:rPr>
          <w:b/>
          <w:sz w:val="24"/>
        </w:rPr>
        <w:t>s</w:t>
      </w:r>
      <w:r w:rsidR="00E25213">
        <w:rPr>
          <w:b/>
          <w:sz w:val="24"/>
        </w:rPr>
        <w:tab/>
      </w:r>
      <w:r w:rsidR="00F73B90" w:rsidRPr="00D838F3">
        <w:rPr>
          <w:b/>
          <w:sz w:val="24"/>
        </w:rPr>
        <w:tab/>
      </w:r>
      <w:r w:rsidR="0060657F">
        <w:rPr>
          <w:b/>
          <w:sz w:val="24"/>
        </w:rPr>
        <w:tab/>
      </w:r>
      <w:r w:rsidR="0060657F">
        <w:rPr>
          <w:b/>
          <w:sz w:val="24"/>
        </w:rPr>
        <w:tab/>
      </w:r>
      <w:r w:rsidR="0060657F">
        <w:rPr>
          <w:b/>
          <w:sz w:val="24"/>
        </w:rPr>
        <w:tab/>
      </w:r>
      <w:r w:rsidR="0060657F">
        <w:rPr>
          <w:b/>
          <w:sz w:val="24"/>
        </w:rPr>
        <w:tab/>
        <w:t>All</w:t>
      </w:r>
    </w:p>
    <w:p w14:paraId="67799677" w14:textId="5571AB31" w:rsidR="00E12EA2" w:rsidRPr="00E12EA2" w:rsidRDefault="00E12EA2" w:rsidP="00E12EA2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  <w:rPr>
          <w:sz w:val="24"/>
          <w:szCs w:val="24"/>
        </w:rPr>
      </w:pPr>
      <w:r w:rsidRPr="00E12EA2">
        <w:rPr>
          <w:sz w:val="24"/>
          <w:szCs w:val="24"/>
        </w:rPr>
        <w:t xml:space="preserve">Each participant to </w:t>
      </w:r>
      <w:r w:rsidR="0060657F">
        <w:rPr>
          <w:sz w:val="24"/>
          <w:szCs w:val="24"/>
        </w:rPr>
        <w:t>give brief overview of themselves and their transportation program</w:t>
      </w:r>
    </w:p>
    <w:p w14:paraId="43F06F4C" w14:textId="717D6506" w:rsidR="00DD2582" w:rsidRDefault="00E12EA2" w:rsidP="00E12EA2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  <w:rPr>
          <w:sz w:val="24"/>
          <w:szCs w:val="24"/>
        </w:rPr>
      </w:pPr>
      <w:r w:rsidRPr="00E12EA2">
        <w:rPr>
          <w:sz w:val="24"/>
          <w:szCs w:val="24"/>
        </w:rPr>
        <w:t>Overview of session topic and agenda</w:t>
      </w:r>
    </w:p>
    <w:p w14:paraId="55B59D2E" w14:textId="09392AA7" w:rsidR="0060657F" w:rsidRPr="0060657F" w:rsidRDefault="0060657F" w:rsidP="0060657F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60657F">
        <w:rPr>
          <w:b/>
          <w:sz w:val="24"/>
          <w:szCs w:val="24"/>
        </w:rPr>
        <w:t>Break into subgroups: Community Transportation</w:t>
      </w:r>
      <w:r w:rsidR="00045B1F">
        <w:rPr>
          <w:b/>
          <w:sz w:val="24"/>
          <w:szCs w:val="24"/>
        </w:rPr>
        <w:t xml:space="preserve"> (</w:t>
      </w:r>
      <w:proofErr w:type="spellStart"/>
      <w:r w:rsidR="00045B1F">
        <w:rPr>
          <w:b/>
          <w:sz w:val="24"/>
          <w:szCs w:val="24"/>
        </w:rPr>
        <w:t>Plemmons</w:t>
      </w:r>
      <w:proofErr w:type="spellEnd"/>
      <w:r w:rsidR="00045B1F">
        <w:rPr>
          <w:b/>
          <w:sz w:val="24"/>
          <w:szCs w:val="24"/>
        </w:rPr>
        <w:t xml:space="preserve"> Student Union 169)</w:t>
      </w:r>
      <w:r w:rsidRPr="0060657F">
        <w:rPr>
          <w:b/>
          <w:sz w:val="24"/>
          <w:szCs w:val="24"/>
        </w:rPr>
        <w:t xml:space="preserve"> and Fleet Management</w:t>
      </w:r>
      <w:r w:rsidR="00045B1F">
        <w:rPr>
          <w:b/>
          <w:sz w:val="24"/>
          <w:szCs w:val="24"/>
        </w:rPr>
        <w:t xml:space="preserve"> (Room?)</w:t>
      </w:r>
    </w:p>
    <w:p w14:paraId="4FF5E49D" w14:textId="77777777" w:rsidR="0060657F" w:rsidRDefault="0060657F" w:rsidP="0060657F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3F8E1591" w14:textId="7764F3CD" w:rsidR="0060657F" w:rsidRPr="0060657F" w:rsidRDefault="0060657F" w:rsidP="0060657F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60657F">
        <w:rPr>
          <w:b/>
          <w:sz w:val="24"/>
          <w:szCs w:val="24"/>
        </w:rPr>
        <w:t>Community Transportation</w:t>
      </w:r>
      <w:r w:rsidR="00045B1F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</w:p>
    <w:p w14:paraId="241625B2" w14:textId="67B913C6" w:rsidR="00DD2582" w:rsidRPr="002A53D6" w:rsidRDefault="0060657F" w:rsidP="00DD2582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3:00</w:t>
      </w:r>
      <w:r w:rsidR="00DD2582" w:rsidRPr="002A53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3:05 pm</w:t>
      </w:r>
      <w:r>
        <w:rPr>
          <w:b/>
          <w:sz w:val="24"/>
          <w:szCs w:val="24"/>
        </w:rPr>
        <w:tab/>
        <w:t>Overview of Agenda for Community Transit</w:t>
      </w:r>
      <w:r w:rsidR="00DD2582" w:rsidRPr="002A53D6">
        <w:rPr>
          <w:b/>
          <w:sz w:val="24"/>
          <w:szCs w:val="24"/>
        </w:rPr>
        <w:tab/>
      </w:r>
      <w:r w:rsidR="00DD2582" w:rsidRPr="002A53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>Matt Abele</w:t>
      </w:r>
    </w:p>
    <w:p w14:paraId="03E1E61A" w14:textId="30AAC437" w:rsidR="00DD2582" w:rsidRPr="0060657F" w:rsidRDefault="00DD2582" w:rsidP="0060657F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0E618E35" w14:textId="4C9FF957" w:rsidR="00DD2582" w:rsidRDefault="0060657F" w:rsidP="00DD258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3:05</w:t>
      </w:r>
      <w:r w:rsidR="002A53D6" w:rsidRPr="002A53D6">
        <w:rPr>
          <w:b/>
          <w:sz w:val="24"/>
        </w:rPr>
        <w:t xml:space="preserve"> – </w:t>
      </w:r>
      <w:r w:rsidR="00AF6461">
        <w:rPr>
          <w:b/>
          <w:sz w:val="24"/>
        </w:rPr>
        <w:t>3</w:t>
      </w:r>
      <w:r w:rsidR="00045B1F">
        <w:rPr>
          <w:b/>
          <w:sz w:val="24"/>
        </w:rPr>
        <w:t>:2</w:t>
      </w:r>
      <w:r>
        <w:rPr>
          <w:b/>
          <w:sz w:val="24"/>
        </w:rPr>
        <w:t>5 pm</w:t>
      </w:r>
      <w:r>
        <w:rPr>
          <w:b/>
          <w:sz w:val="24"/>
        </w:rPr>
        <w:tab/>
        <w:t>Discuss Metrics Collected</w:t>
      </w:r>
      <w:r w:rsidR="00045B1F">
        <w:rPr>
          <w:b/>
          <w:sz w:val="24"/>
        </w:rPr>
        <w:tab/>
      </w:r>
      <w:r w:rsidR="00045B1F">
        <w:rPr>
          <w:b/>
          <w:sz w:val="24"/>
        </w:rPr>
        <w:tab/>
      </w:r>
      <w:r w:rsidR="00045B1F">
        <w:rPr>
          <w:b/>
          <w:sz w:val="24"/>
        </w:rPr>
        <w:tab/>
      </w:r>
      <w:r w:rsidR="00045B1F">
        <w:rPr>
          <w:b/>
          <w:sz w:val="24"/>
        </w:rPr>
        <w:tab/>
      </w:r>
      <w:r w:rsidR="00045B1F">
        <w:rPr>
          <w:b/>
          <w:sz w:val="24"/>
        </w:rPr>
        <w:tab/>
        <w:t>Facilitated Discussion</w:t>
      </w:r>
    </w:p>
    <w:p w14:paraId="4A0AE77B" w14:textId="77777777" w:rsidR="00DD2582" w:rsidRDefault="00DD2582" w:rsidP="00DD2582">
      <w:pPr>
        <w:spacing w:after="0" w:line="240" w:lineRule="auto"/>
        <w:rPr>
          <w:b/>
          <w:sz w:val="24"/>
        </w:rPr>
      </w:pPr>
    </w:p>
    <w:p w14:paraId="38347653" w14:textId="1CF2F467" w:rsidR="00E12EA2" w:rsidRPr="00E12EA2" w:rsidRDefault="00E12EA2" w:rsidP="00E12EA2">
      <w:pPr>
        <w:pStyle w:val="ListParagraph"/>
        <w:numPr>
          <w:ilvl w:val="0"/>
          <w:numId w:val="46"/>
        </w:numPr>
        <w:spacing w:after="0" w:line="240" w:lineRule="auto"/>
        <w:rPr>
          <w:sz w:val="24"/>
        </w:rPr>
      </w:pPr>
      <w:r w:rsidRPr="00E12EA2">
        <w:rPr>
          <w:sz w:val="24"/>
        </w:rPr>
        <w:t xml:space="preserve">Review </w:t>
      </w:r>
      <w:r w:rsidR="0060657F">
        <w:rPr>
          <w:sz w:val="24"/>
        </w:rPr>
        <w:t>what schools turned in</w:t>
      </w:r>
    </w:p>
    <w:p w14:paraId="399166F8" w14:textId="19BA4F82" w:rsidR="00DD2582" w:rsidRDefault="00045B1F" w:rsidP="00E12EA2">
      <w:pPr>
        <w:pStyle w:val="ListParagraph"/>
        <w:numPr>
          <w:ilvl w:val="0"/>
          <w:numId w:val="46"/>
        </w:numPr>
        <w:spacing w:after="0" w:line="240" w:lineRule="auto"/>
        <w:rPr>
          <w:sz w:val="24"/>
        </w:rPr>
      </w:pPr>
      <w:r>
        <w:rPr>
          <w:sz w:val="24"/>
        </w:rPr>
        <w:t>Discuss goals for the proposed metrics</w:t>
      </w:r>
    </w:p>
    <w:p w14:paraId="40A51F9B" w14:textId="1B88EBAC" w:rsidR="00045B1F" w:rsidRPr="00DD2582" w:rsidRDefault="00045B1F" w:rsidP="00E12EA2">
      <w:pPr>
        <w:pStyle w:val="ListParagraph"/>
        <w:numPr>
          <w:ilvl w:val="0"/>
          <w:numId w:val="46"/>
        </w:numPr>
        <w:spacing w:after="0" w:line="240" w:lineRule="auto"/>
        <w:rPr>
          <w:sz w:val="24"/>
        </w:rPr>
      </w:pPr>
      <w:r>
        <w:rPr>
          <w:sz w:val="24"/>
        </w:rPr>
        <w:t>Start initial discussion of whether these are the correct metrics</w:t>
      </w:r>
    </w:p>
    <w:p w14:paraId="3D3816A5" w14:textId="3BECB491" w:rsidR="00DD2582" w:rsidRPr="00DD2582" w:rsidRDefault="00DD2582" w:rsidP="00DD2582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5859F7AB" w14:textId="2713BE29" w:rsidR="00C4412B" w:rsidRDefault="00AF6461" w:rsidP="00360E21">
      <w:pPr>
        <w:suppressAutoHyphens w:val="0"/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3</w:t>
      </w:r>
      <w:r w:rsidR="001E2878" w:rsidRPr="00D838F3">
        <w:rPr>
          <w:b/>
          <w:sz w:val="24"/>
        </w:rPr>
        <w:t>:</w:t>
      </w:r>
      <w:r w:rsidR="00045B1F">
        <w:rPr>
          <w:b/>
          <w:sz w:val="24"/>
        </w:rPr>
        <w:t>25</w:t>
      </w:r>
      <w:r w:rsidR="001E2878" w:rsidRPr="00D838F3">
        <w:rPr>
          <w:b/>
          <w:sz w:val="24"/>
        </w:rPr>
        <w:t xml:space="preserve"> – </w:t>
      </w:r>
      <w:r w:rsidR="00045B1F">
        <w:rPr>
          <w:b/>
          <w:sz w:val="24"/>
        </w:rPr>
        <w:t>3:45</w:t>
      </w:r>
      <w:r w:rsidR="00376396" w:rsidRPr="00D838F3">
        <w:rPr>
          <w:b/>
          <w:sz w:val="24"/>
        </w:rPr>
        <w:t xml:space="preserve"> pm</w:t>
      </w:r>
      <w:r w:rsidR="007C0B9E" w:rsidRPr="00D838F3">
        <w:rPr>
          <w:b/>
          <w:sz w:val="24"/>
        </w:rPr>
        <w:tab/>
      </w:r>
      <w:proofErr w:type="spellStart"/>
      <w:r w:rsidR="00045B1F">
        <w:rPr>
          <w:b/>
          <w:sz w:val="24"/>
        </w:rPr>
        <w:t>GoSmart</w:t>
      </w:r>
      <w:proofErr w:type="spellEnd"/>
      <w:r w:rsidR="00045B1F">
        <w:rPr>
          <w:b/>
          <w:sz w:val="24"/>
        </w:rPr>
        <w:t xml:space="preserve"> and Community Transportation Surveys</w:t>
      </w:r>
      <w:r w:rsidR="00045B1F">
        <w:rPr>
          <w:b/>
          <w:sz w:val="24"/>
        </w:rPr>
        <w:tab/>
        <w:t>Amanda Simmons, UNC</w:t>
      </w:r>
    </w:p>
    <w:p w14:paraId="5E1FBA4C" w14:textId="598CE094" w:rsidR="00E12EA2" w:rsidRDefault="00045B1F" w:rsidP="00E12EA2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 xml:space="preserve">Services provided by </w:t>
      </w:r>
      <w:proofErr w:type="spellStart"/>
      <w:r>
        <w:t>GoSmart</w:t>
      </w:r>
      <w:proofErr w:type="spellEnd"/>
      <w:r>
        <w:t>/</w:t>
      </w:r>
      <w:proofErr w:type="spellStart"/>
      <w:r>
        <w:t>SharetheRideNC</w:t>
      </w:r>
      <w:proofErr w:type="spellEnd"/>
    </w:p>
    <w:p w14:paraId="17A260B4" w14:textId="29521B82" w:rsidR="00DD2582" w:rsidRDefault="00045B1F" w:rsidP="00C32EBD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How UNC-Chapel Hill does their community transportation survey</w:t>
      </w:r>
    </w:p>
    <w:p w14:paraId="6B26B452" w14:textId="759DE0EE" w:rsidR="00B00B2B" w:rsidRPr="00B00B2B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B00B2B">
        <w:rPr>
          <w:b/>
          <w:sz w:val="24"/>
          <w:szCs w:val="24"/>
        </w:rPr>
        <w:t>3:45-3:55 pm</w:t>
      </w:r>
      <w:r w:rsidRPr="00B00B2B">
        <w:rPr>
          <w:b/>
          <w:sz w:val="24"/>
          <w:szCs w:val="24"/>
        </w:rPr>
        <w:tab/>
      </w:r>
      <w:r w:rsidRPr="00B00B2B">
        <w:rPr>
          <w:b/>
          <w:sz w:val="24"/>
          <w:szCs w:val="24"/>
        </w:rPr>
        <w:tab/>
        <w:t>Discussion of metrics are currently tracked</w:t>
      </w:r>
      <w:r w:rsidRPr="00B00B2B">
        <w:rPr>
          <w:b/>
          <w:sz w:val="24"/>
          <w:szCs w:val="24"/>
        </w:rPr>
        <w:tab/>
      </w:r>
      <w:r w:rsidRPr="00B00B2B">
        <w:rPr>
          <w:b/>
          <w:sz w:val="24"/>
          <w:szCs w:val="24"/>
        </w:rPr>
        <w:tab/>
      </w:r>
      <w:r w:rsidRPr="00B00B2B">
        <w:rPr>
          <w:b/>
          <w:sz w:val="24"/>
          <w:szCs w:val="24"/>
        </w:rPr>
        <w:tab/>
        <w:t>Facilitated Discussion</w:t>
      </w:r>
    </w:p>
    <w:p w14:paraId="3B252280" w14:textId="122D9B2E" w:rsidR="00B00B2B" w:rsidRDefault="00B00B2B" w:rsidP="00B00B2B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Discussion of which metrics are currently tracked</w:t>
      </w:r>
    </w:p>
    <w:p w14:paraId="64A5DC2B" w14:textId="3300132C" w:rsidR="00E25213" w:rsidRDefault="00980DA0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3:55</w:t>
      </w:r>
      <w:r w:rsidR="00E25213" w:rsidRPr="002A53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4:10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  <w:t>Break</w:t>
      </w:r>
    </w:p>
    <w:p w14:paraId="1F70EB98" w14:textId="77777777" w:rsidR="00DD2582" w:rsidRPr="002A53D6" w:rsidRDefault="00DD2582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4D654D59" w14:textId="6FA52AB6" w:rsidR="00E25213" w:rsidRDefault="00980DA0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4:10</w:t>
      </w:r>
      <w:r w:rsidR="000573A0">
        <w:rPr>
          <w:b/>
          <w:sz w:val="24"/>
          <w:szCs w:val="24"/>
        </w:rPr>
        <w:t xml:space="preserve"> – </w:t>
      </w:r>
      <w:r w:rsidR="00E12EA2">
        <w:rPr>
          <w:b/>
          <w:sz w:val="24"/>
          <w:szCs w:val="24"/>
        </w:rPr>
        <w:t>4</w:t>
      </w:r>
      <w:r w:rsidR="000573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="00045B1F">
        <w:rPr>
          <w:b/>
          <w:sz w:val="24"/>
          <w:szCs w:val="24"/>
        </w:rPr>
        <w:t>0</w:t>
      </w:r>
      <w:r w:rsidR="000573A0">
        <w:rPr>
          <w:b/>
          <w:sz w:val="24"/>
          <w:szCs w:val="24"/>
        </w:rPr>
        <w:tab/>
      </w:r>
      <w:r w:rsidR="000573A0">
        <w:rPr>
          <w:b/>
          <w:sz w:val="24"/>
          <w:szCs w:val="24"/>
        </w:rPr>
        <w:tab/>
      </w:r>
      <w:r w:rsidR="00045B1F">
        <w:rPr>
          <w:b/>
          <w:sz w:val="24"/>
        </w:rPr>
        <w:t xml:space="preserve">Implementing a </w:t>
      </w:r>
      <w:proofErr w:type="spellStart"/>
      <w:r w:rsidR="00045B1F">
        <w:rPr>
          <w:b/>
          <w:sz w:val="24"/>
        </w:rPr>
        <w:t>Bikeshare</w:t>
      </w:r>
      <w:proofErr w:type="spellEnd"/>
      <w:r w:rsidR="00045B1F">
        <w:rPr>
          <w:b/>
          <w:sz w:val="24"/>
        </w:rPr>
        <w:t xml:space="preserve"> Program</w:t>
      </w:r>
      <w:r w:rsidR="00E25213" w:rsidRPr="002A53D6">
        <w:rPr>
          <w:b/>
          <w:sz w:val="24"/>
          <w:szCs w:val="24"/>
        </w:rPr>
        <w:tab/>
      </w:r>
      <w:r w:rsidR="00045B1F">
        <w:rPr>
          <w:b/>
          <w:sz w:val="24"/>
          <w:szCs w:val="24"/>
        </w:rPr>
        <w:tab/>
      </w:r>
      <w:r w:rsidR="00113E90">
        <w:rPr>
          <w:b/>
          <w:sz w:val="24"/>
          <w:szCs w:val="24"/>
        </w:rPr>
        <w:tab/>
        <w:t>Dianne Ward, Charlotte B-Cycle</w:t>
      </w:r>
    </w:p>
    <w:p w14:paraId="1771A7A0" w14:textId="567ECBF0" w:rsidR="00E12EA2" w:rsidRPr="00B00B2B" w:rsidRDefault="00113E90" w:rsidP="00C32EBD">
      <w:pPr>
        <w:pStyle w:val="ListParagraph"/>
        <w:numPr>
          <w:ilvl w:val="0"/>
          <w:numId w:val="50"/>
        </w:numPr>
        <w:suppressAutoHyphens w:val="0"/>
        <w:spacing w:line="240" w:lineRule="auto"/>
        <w:contextualSpacing/>
      </w:pPr>
      <w:r w:rsidRPr="00B00B2B">
        <w:t>Overview of Charlotte B-Cycle program</w:t>
      </w:r>
    </w:p>
    <w:p w14:paraId="5962962B" w14:textId="3627E39C" w:rsidR="00113E90" w:rsidRPr="00B00B2B" w:rsidRDefault="00113E90" w:rsidP="00C32EBD">
      <w:pPr>
        <w:pStyle w:val="ListParagraph"/>
        <w:numPr>
          <w:ilvl w:val="0"/>
          <w:numId w:val="50"/>
        </w:numPr>
        <w:suppressAutoHyphens w:val="0"/>
        <w:spacing w:line="240" w:lineRule="auto"/>
        <w:contextualSpacing/>
      </w:pPr>
      <w:r w:rsidRPr="00B00B2B">
        <w:t>Discussion of what different campuses have tried/ are considering</w:t>
      </w:r>
    </w:p>
    <w:p w14:paraId="227F767D" w14:textId="77777777" w:rsidR="00B00B2B" w:rsidRPr="00113E90" w:rsidRDefault="00B00B2B" w:rsidP="00113E90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4F71E829" w14:textId="56F2C966" w:rsidR="00E25213" w:rsidRPr="002A53D6" w:rsidRDefault="00E12EA2" w:rsidP="00E25213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4:</w:t>
      </w:r>
      <w:r w:rsidR="00B00B2B">
        <w:rPr>
          <w:b/>
          <w:sz w:val="24"/>
          <w:szCs w:val="24"/>
        </w:rPr>
        <w:t>40 – 5:10</w:t>
      </w:r>
      <w:r w:rsidR="00E25213" w:rsidRPr="002A53D6">
        <w:rPr>
          <w:b/>
          <w:sz w:val="24"/>
          <w:szCs w:val="24"/>
        </w:rPr>
        <w:tab/>
      </w:r>
      <w:r w:rsidR="00E25213" w:rsidRPr="002A53D6">
        <w:rPr>
          <w:b/>
          <w:sz w:val="24"/>
          <w:szCs w:val="24"/>
        </w:rPr>
        <w:tab/>
      </w:r>
      <w:r w:rsidR="00B00B2B">
        <w:rPr>
          <w:b/>
          <w:sz w:val="24"/>
          <w:szCs w:val="24"/>
        </w:rPr>
        <w:t>Finalize Metrics</w:t>
      </w:r>
      <w:r w:rsidR="00B00B2B">
        <w:rPr>
          <w:b/>
          <w:sz w:val="24"/>
          <w:szCs w:val="24"/>
        </w:rPr>
        <w:tab/>
      </w:r>
      <w:r w:rsidR="00B00B2B">
        <w:rPr>
          <w:b/>
          <w:sz w:val="24"/>
          <w:szCs w:val="24"/>
        </w:rPr>
        <w:tab/>
      </w:r>
      <w:r w:rsidR="00B00B2B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>
        <w:rPr>
          <w:b/>
          <w:sz w:val="24"/>
          <w:szCs w:val="24"/>
        </w:rPr>
        <w:tab/>
      </w:r>
      <w:r w:rsidR="002A53D6" w:rsidRPr="002A53D6">
        <w:rPr>
          <w:b/>
          <w:sz w:val="24"/>
          <w:szCs w:val="24"/>
        </w:rPr>
        <w:t>Facilitat</w:t>
      </w:r>
      <w:r w:rsidR="002A53D6">
        <w:rPr>
          <w:b/>
          <w:sz w:val="24"/>
          <w:szCs w:val="24"/>
        </w:rPr>
        <w:t>ed Discussion</w:t>
      </w:r>
    </w:p>
    <w:p w14:paraId="783A9C87" w14:textId="46E78F73" w:rsidR="00360E21" w:rsidRDefault="00B00B2B" w:rsidP="00E12EA2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 which metrics should be kept or dropped</w:t>
      </w:r>
    </w:p>
    <w:p w14:paraId="7AA6EC94" w14:textId="70CEE4CC" w:rsidR="00B00B2B" w:rsidRDefault="00B00B2B" w:rsidP="00E12EA2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 what will be presented at the morning plenary</w:t>
      </w:r>
    </w:p>
    <w:p w14:paraId="578BA878" w14:textId="77777777" w:rsidR="003A6ACB" w:rsidRDefault="003A6ACB" w:rsidP="00E12EA2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</w:p>
    <w:p w14:paraId="5791E802" w14:textId="77777777" w:rsidR="002F6B30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Fleet Management</w:t>
      </w:r>
      <w:r>
        <w:rPr>
          <w:b/>
          <w:sz w:val="24"/>
          <w:szCs w:val="24"/>
        </w:rPr>
        <w:tab/>
      </w:r>
    </w:p>
    <w:p w14:paraId="73BFE7A3" w14:textId="137E6AF9" w:rsidR="00B00B2B" w:rsidRPr="0060657F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4263B6C" w14:textId="3FC02AC8" w:rsidR="00B00B2B" w:rsidRPr="002A53D6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3:00</w:t>
      </w:r>
      <w:r w:rsidRPr="002A53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3:05 pm</w:t>
      </w:r>
      <w:r>
        <w:rPr>
          <w:b/>
          <w:sz w:val="24"/>
          <w:szCs w:val="24"/>
        </w:rPr>
        <w:tab/>
        <w:t>Overview of Agenda for Community Transit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Heather Brutz</w:t>
      </w:r>
    </w:p>
    <w:p w14:paraId="69C26497" w14:textId="77777777" w:rsidR="00B00B2B" w:rsidRPr="0060657F" w:rsidRDefault="00B00B2B" w:rsidP="00B00B2B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7192E4DB" w14:textId="7516AF36" w:rsidR="007133B7" w:rsidRDefault="00B00B2B" w:rsidP="007133B7">
      <w:pPr>
        <w:spacing w:after="0" w:line="240" w:lineRule="auto"/>
        <w:ind w:left="2160" w:hanging="2160"/>
        <w:rPr>
          <w:b/>
          <w:sz w:val="24"/>
        </w:rPr>
      </w:pPr>
      <w:r>
        <w:rPr>
          <w:b/>
          <w:sz w:val="24"/>
        </w:rPr>
        <w:t>3:05</w:t>
      </w:r>
      <w:r w:rsidRPr="002A53D6">
        <w:rPr>
          <w:b/>
          <w:sz w:val="24"/>
        </w:rPr>
        <w:t xml:space="preserve"> – </w:t>
      </w:r>
      <w:r>
        <w:rPr>
          <w:b/>
          <w:sz w:val="24"/>
        </w:rPr>
        <w:t>3:2</w:t>
      </w:r>
      <w:r>
        <w:rPr>
          <w:b/>
          <w:sz w:val="24"/>
        </w:rPr>
        <w:t>5 pm</w:t>
      </w:r>
      <w:r>
        <w:rPr>
          <w:b/>
          <w:sz w:val="24"/>
        </w:rPr>
        <w:tab/>
        <w:t xml:space="preserve">Discussion of </w:t>
      </w:r>
      <w:r w:rsidR="007133B7">
        <w:rPr>
          <w:b/>
          <w:sz w:val="24"/>
        </w:rPr>
        <w:t xml:space="preserve">Motor Fleet </w:t>
      </w:r>
      <w:r>
        <w:rPr>
          <w:b/>
          <w:sz w:val="24"/>
        </w:rPr>
        <w:t>Alternative Fuel O</w:t>
      </w:r>
      <w:r w:rsidR="007133B7">
        <w:rPr>
          <w:b/>
          <w:sz w:val="24"/>
        </w:rPr>
        <w:t>ptions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Zach </w:t>
      </w:r>
      <w:proofErr w:type="spellStart"/>
      <w:r>
        <w:rPr>
          <w:b/>
          <w:sz w:val="24"/>
        </w:rPr>
        <w:t>McLawhorn</w:t>
      </w:r>
      <w:proofErr w:type="spellEnd"/>
      <w:r w:rsidR="007133B7">
        <w:rPr>
          <w:b/>
          <w:sz w:val="24"/>
        </w:rPr>
        <w:t>,</w:t>
      </w:r>
      <w:proofErr w:type="spellStart"/>
    </w:p>
    <w:p w14:paraId="67D44F38" w14:textId="024C98D7" w:rsidR="00B00B2B" w:rsidRDefault="007133B7" w:rsidP="007133B7">
      <w:pPr>
        <w:spacing w:after="0" w:line="240" w:lineRule="auto"/>
        <w:ind w:left="7200"/>
        <w:rPr>
          <w:b/>
          <w:sz w:val="24"/>
        </w:rPr>
      </w:pPr>
      <w:proofErr w:type="spellEnd"/>
      <w:r>
        <w:rPr>
          <w:b/>
          <w:sz w:val="24"/>
        </w:rPr>
        <w:t>NC Motor Fleet Administration</w:t>
      </w:r>
    </w:p>
    <w:p w14:paraId="062C09F2" w14:textId="0F804864" w:rsidR="00B00B2B" w:rsidRDefault="00B00B2B" w:rsidP="00B00B2B">
      <w:pPr>
        <w:pStyle w:val="ListParagraph"/>
        <w:numPr>
          <w:ilvl w:val="0"/>
          <w:numId w:val="46"/>
        </w:numPr>
        <w:spacing w:after="0" w:line="240" w:lineRule="auto"/>
        <w:rPr>
          <w:sz w:val="24"/>
        </w:rPr>
      </w:pPr>
      <w:r>
        <w:rPr>
          <w:sz w:val="24"/>
        </w:rPr>
        <w:t>Overview of alternative fuel options available through Motor Fleet</w:t>
      </w:r>
    </w:p>
    <w:p w14:paraId="7CBA3B42" w14:textId="1EF7EDE3" w:rsidR="00B00B2B" w:rsidRPr="00B00B2B" w:rsidRDefault="00B00B2B" w:rsidP="007133B7">
      <w:pPr>
        <w:pStyle w:val="ListParagraph"/>
        <w:spacing w:after="0" w:line="240" w:lineRule="auto"/>
        <w:ind w:left="2880"/>
        <w:rPr>
          <w:sz w:val="24"/>
        </w:rPr>
      </w:pPr>
    </w:p>
    <w:p w14:paraId="62864408" w14:textId="2373188B" w:rsidR="00B00B2B" w:rsidRDefault="00B00B2B" w:rsidP="00B00B2B">
      <w:pPr>
        <w:suppressAutoHyphens w:val="0"/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3</w:t>
      </w:r>
      <w:r w:rsidRPr="00D838F3">
        <w:rPr>
          <w:b/>
          <w:sz w:val="24"/>
        </w:rPr>
        <w:t>:</w:t>
      </w:r>
      <w:r>
        <w:rPr>
          <w:b/>
          <w:sz w:val="24"/>
        </w:rPr>
        <w:t>25</w:t>
      </w:r>
      <w:r w:rsidRPr="00D838F3">
        <w:rPr>
          <w:b/>
          <w:sz w:val="24"/>
        </w:rPr>
        <w:t xml:space="preserve"> – </w:t>
      </w:r>
      <w:r w:rsidR="007133B7">
        <w:rPr>
          <w:b/>
          <w:sz w:val="24"/>
        </w:rPr>
        <w:t>3:35</w:t>
      </w:r>
      <w:r w:rsidRPr="00D838F3">
        <w:rPr>
          <w:b/>
          <w:sz w:val="24"/>
        </w:rPr>
        <w:t xml:space="preserve"> pm</w:t>
      </w:r>
      <w:r w:rsidRPr="00D838F3">
        <w:rPr>
          <w:b/>
          <w:sz w:val="24"/>
        </w:rPr>
        <w:tab/>
      </w:r>
      <w:r w:rsidR="007133B7">
        <w:rPr>
          <w:b/>
          <w:sz w:val="24"/>
        </w:rPr>
        <w:t>Overview of Metrics Collected</w:t>
      </w:r>
      <w:r w:rsidR="007133B7">
        <w:rPr>
          <w:b/>
          <w:sz w:val="24"/>
        </w:rPr>
        <w:tab/>
      </w:r>
      <w:r w:rsidR="007133B7">
        <w:rPr>
          <w:b/>
          <w:sz w:val="24"/>
        </w:rPr>
        <w:tab/>
      </w:r>
      <w:r w:rsidR="007133B7">
        <w:rPr>
          <w:b/>
          <w:sz w:val="24"/>
        </w:rPr>
        <w:tab/>
      </w:r>
      <w:r>
        <w:rPr>
          <w:b/>
          <w:sz w:val="24"/>
        </w:rPr>
        <w:tab/>
      </w:r>
      <w:r w:rsidR="007133B7">
        <w:rPr>
          <w:b/>
          <w:sz w:val="24"/>
        </w:rPr>
        <w:tab/>
        <w:t>Heather Brutz</w:t>
      </w:r>
    </w:p>
    <w:p w14:paraId="3E79FC3D" w14:textId="25A38884" w:rsidR="00B00B2B" w:rsidRDefault="007133B7" w:rsidP="007133B7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Current baseline</w:t>
      </w:r>
    </w:p>
    <w:p w14:paraId="4A331B1A" w14:textId="0DB90227" w:rsidR="007133B7" w:rsidRDefault="007133B7" w:rsidP="007133B7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Missing data</w:t>
      </w:r>
    </w:p>
    <w:p w14:paraId="68CE7E3C" w14:textId="4A202ACA" w:rsidR="00B00B2B" w:rsidRPr="00B00B2B" w:rsidRDefault="007133B7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3:35-3:4</w:t>
      </w:r>
      <w:r w:rsidR="00B00B2B" w:rsidRPr="00B00B2B">
        <w:rPr>
          <w:b/>
          <w:sz w:val="24"/>
          <w:szCs w:val="24"/>
        </w:rPr>
        <w:t>5 pm</w:t>
      </w:r>
      <w:r w:rsidR="00B00B2B" w:rsidRPr="00B00B2B">
        <w:rPr>
          <w:b/>
          <w:sz w:val="24"/>
          <w:szCs w:val="24"/>
        </w:rPr>
        <w:tab/>
      </w:r>
      <w:r w:rsidR="00B00B2B" w:rsidRPr="00B00B2B">
        <w:rPr>
          <w:b/>
          <w:sz w:val="24"/>
          <w:szCs w:val="24"/>
        </w:rPr>
        <w:tab/>
        <w:t>Discussion of metrics are currently tracked</w:t>
      </w:r>
      <w:r w:rsidR="00B00B2B" w:rsidRPr="00B00B2B">
        <w:rPr>
          <w:b/>
          <w:sz w:val="24"/>
          <w:szCs w:val="24"/>
        </w:rPr>
        <w:tab/>
      </w:r>
      <w:r w:rsidR="00B00B2B" w:rsidRPr="00B00B2B">
        <w:rPr>
          <w:b/>
          <w:sz w:val="24"/>
          <w:szCs w:val="24"/>
        </w:rPr>
        <w:tab/>
      </w:r>
      <w:r w:rsidR="00B00B2B" w:rsidRPr="00B00B2B">
        <w:rPr>
          <w:b/>
          <w:sz w:val="24"/>
          <w:szCs w:val="24"/>
        </w:rPr>
        <w:tab/>
        <w:t>Facilitated Discussion</w:t>
      </w:r>
    </w:p>
    <w:p w14:paraId="54CDA7FA" w14:textId="7A88F5EA" w:rsidR="00B00B2B" w:rsidRDefault="007133B7" w:rsidP="00B00B2B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Discussion of which of the metrics are already being collected</w:t>
      </w:r>
    </w:p>
    <w:p w14:paraId="734F03AC" w14:textId="1CE559C5" w:rsidR="007133B7" w:rsidRDefault="007133B7" w:rsidP="007133B7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How difficult is it to find the data?</w:t>
      </w:r>
    </w:p>
    <w:p w14:paraId="1CD24DCD" w14:textId="4311C13F" w:rsidR="007133B7" w:rsidRDefault="007133B7" w:rsidP="007133B7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Is having this data available useful to you in other ways?</w:t>
      </w:r>
    </w:p>
    <w:p w14:paraId="4802B310" w14:textId="7928812B" w:rsidR="007133B7" w:rsidRPr="00B00B2B" w:rsidRDefault="007133B7" w:rsidP="007133B7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3:45-3:5</w:t>
      </w:r>
      <w:r w:rsidRPr="00B00B2B">
        <w:rPr>
          <w:b/>
          <w:sz w:val="24"/>
          <w:szCs w:val="24"/>
        </w:rPr>
        <w:t>5 pm</w:t>
      </w:r>
      <w:r w:rsidRPr="00B00B2B">
        <w:rPr>
          <w:b/>
          <w:sz w:val="24"/>
          <w:szCs w:val="24"/>
        </w:rPr>
        <w:tab/>
      </w:r>
      <w:r w:rsidRPr="00B00B2B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Finalize Metrics to be Collected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00B2B">
        <w:rPr>
          <w:b/>
          <w:sz w:val="24"/>
          <w:szCs w:val="24"/>
        </w:rPr>
        <w:tab/>
      </w:r>
      <w:r w:rsidRPr="00B00B2B">
        <w:rPr>
          <w:b/>
          <w:sz w:val="24"/>
          <w:szCs w:val="24"/>
        </w:rPr>
        <w:tab/>
        <w:t>Facilitated Discussion</w:t>
      </w:r>
    </w:p>
    <w:p w14:paraId="1DEF91F8" w14:textId="34618905" w:rsidR="007133B7" w:rsidRDefault="007133B7" w:rsidP="007133B7">
      <w:pPr>
        <w:pStyle w:val="ListParagraph"/>
        <w:numPr>
          <w:ilvl w:val="0"/>
          <w:numId w:val="47"/>
        </w:numPr>
        <w:suppressAutoHyphens w:val="0"/>
        <w:spacing w:line="240" w:lineRule="auto"/>
        <w:contextualSpacing/>
      </w:pPr>
      <w:r>
        <w:t>Discuss which metrics should be collected</w:t>
      </w:r>
    </w:p>
    <w:p w14:paraId="70B1F609" w14:textId="77777777" w:rsidR="00B00B2B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3:55</w:t>
      </w:r>
      <w:r w:rsidRPr="002A53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4:10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  <w:t>Break</w:t>
      </w:r>
    </w:p>
    <w:p w14:paraId="7638BDC3" w14:textId="77777777" w:rsidR="00B00B2B" w:rsidRPr="002A53D6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</w:p>
    <w:p w14:paraId="79D4E3D6" w14:textId="61FE4BEF" w:rsidR="00B00B2B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4:10 – 4:40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33B7">
        <w:rPr>
          <w:b/>
          <w:sz w:val="24"/>
        </w:rPr>
        <w:t>Fleet Management in a Decentralized Structure</w:t>
      </w:r>
      <w:r w:rsidR="007133B7">
        <w:rPr>
          <w:b/>
          <w:sz w:val="24"/>
          <w:szCs w:val="24"/>
        </w:rPr>
        <w:t xml:space="preserve"> </w:t>
      </w:r>
      <w:r w:rsidR="007133B7">
        <w:rPr>
          <w:b/>
          <w:sz w:val="24"/>
          <w:szCs w:val="24"/>
        </w:rPr>
        <w:tab/>
      </w:r>
      <w:r w:rsidR="007133B7">
        <w:rPr>
          <w:b/>
          <w:sz w:val="24"/>
          <w:szCs w:val="24"/>
        </w:rPr>
        <w:tab/>
        <w:t>Facilitated Discussion</w:t>
      </w:r>
    </w:p>
    <w:p w14:paraId="18700C85" w14:textId="16E7D965" w:rsidR="00B00B2B" w:rsidRPr="003A6ACB" w:rsidRDefault="003A6ACB" w:rsidP="00B00B2B">
      <w:pPr>
        <w:pStyle w:val="ListParagraph"/>
        <w:numPr>
          <w:ilvl w:val="0"/>
          <w:numId w:val="50"/>
        </w:numPr>
        <w:suppressAutoHyphens w:val="0"/>
        <w:spacing w:line="240" w:lineRule="auto"/>
        <w:contextualSpacing/>
      </w:pPr>
      <w:r>
        <w:t>How do we coordinate fleet management to support sustainability in a decentralized structure?</w:t>
      </w:r>
    </w:p>
    <w:p w14:paraId="1D9D1180" w14:textId="32D7E772" w:rsidR="00B00B2B" w:rsidRPr="002A53D6" w:rsidRDefault="00B00B2B" w:rsidP="00B00B2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4:</w:t>
      </w:r>
      <w:r w:rsidR="003A6ACB">
        <w:rPr>
          <w:b/>
          <w:sz w:val="24"/>
          <w:szCs w:val="24"/>
        </w:rPr>
        <w:t>40 – 5:00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 w:rsidR="003A6ACB">
        <w:rPr>
          <w:b/>
          <w:sz w:val="24"/>
          <w:szCs w:val="24"/>
        </w:rPr>
        <w:t>Discuss future goals</w:t>
      </w:r>
      <w:r w:rsidR="003A6AC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>Facilitat</w:t>
      </w:r>
      <w:r>
        <w:rPr>
          <w:b/>
          <w:sz w:val="24"/>
          <w:szCs w:val="24"/>
        </w:rPr>
        <w:t>ed Discussion</w:t>
      </w:r>
    </w:p>
    <w:p w14:paraId="19427982" w14:textId="290C53C2" w:rsidR="00B00B2B" w:rsidRDefault="003A6ACB" w:rsidP="003A6ACB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do we want to focus on over next year?</w:t>
      </w:r>
    </w:p>
    <w:p w14:paraId="5CBBBB46" w14:textId="58F5FF75" w:rsidR="003A6ACB" w:rsidRDefault="003A6ACB" w:rsidP="003A6ACB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Who else within our universities (or the Summit) do we need to involve?</w:t>
      </w:r>
    </w:p>
    <w:p w14:paraId="346EA7A4" w14:textId="39E29FA1" w:rsidR="003A6ACB" w:rsidRPr="002A53D6" w:rsidRDefault="003A6ACB" w:rsidP="003A6ACB">
      <w:pPr>
        <w:suppressAutoHyphens w:val="0"/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5:00 – 5:1</w:t>
      </w:r>
      <w:r>
        <w:rPr>
          <w:b/>
          <w:sz w:val="24"/>
          <w:szCs w:val="24"/>
        </w:rPr>
        <w:t>0</w:t>
      </w:r>
      <w:r w:rsidRPr="002A53D6"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Set Morning Plenary Topic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A53D6">
        <w:rPr>
          <w:b/>
          <w:sz w:val="24"/>
          <w:szCs w:val="24"/>
        </w:rPr>
        <w:t>Facilitat</w:t>
      </w:r>
      <w:r>
        <w:rPr>
          <w:b/>
          <w:sz w:val="24"/>
          <w:szCs w:val="24"/>
        </w:rPr>
        <w:t>ed Discussion</w:t>
      </w:r>
    </w:p>
    <w:p w14:paraId="045BC16F" w14:textId="69EF1A81" w:rsidR="003A6ACB" w:rsidRPr="003A6ACB" w:rsidRDefault="003A6ACB" w:rsidP="003A6ACB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do we </w:t>
      </w:r>
      <w:r>
        <w:rPr>
          <w:sz w:val="24"/>
          <w:szCs w:val="24"/>
        </w:rPr>
        <w:t>want to present at the morning plenary session?</w:t>
      </w:r>
    </w:p>
    <w:p w14:paraId="1FD6DE74" w14:textId="77777777" w:rsidR="003A6ACB" w:rsidRPr="003A6ACB" w:rsidRDefault="003A6ACB" w:rsidP="003A6ACB">
      <w:pPr>
        <w:pStyle w:val="ListParagraph"/>
        <w:suppressAutoHyphens w:val="0"/>
        <w:spacing w:line="240" w:lineRule="auto"/>
        <w:ind w:left="2880"/>
        <w:contextualSpacing/>
        <w:rPr>
          <w:sz w:val="24"/>
          <w:szCs w:val="24"/>
        </w:rPr>
      </w:pPr>
    </w:p>
    <w:p w14:paraId="135D4654" w14:textId="77777777" w:rsidR="00B00B2B" w:rsidRPr="00B00B2B" w:rsidRDefault="00B00B2B" w:rsidP="00B00B2B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6596026A" w14:textId="77777777" w:rsidR="00B00B2B" w:rsidRPr="00B00B2B" w:rsidRDefault="00B00B2B" w:rsidP="00B00B2B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0DA87A9D" w14:textId="77777777" w:rsidR="00C32EBD" w:rsidRDefault="00C32EBD">
      <w:pPr>
        <w:suppressAutoHyphens w:val="0"/>
        <w:spacing w:after="0" w:line="240" w:lineRule="auto"/>
        <w:rPr>
          <w:b/>
          <w:sz w:val="28"/>
        </w:rPr>
      </w:pPr>
      <w:r>
        <w:br w:type="page"/>
      </w:r>
    </w:p>
    <w:p w14:paraId="704E0632" w14:textId="7A563D57" w:rsidR="00C32EBD" w:rsidRDefault="00C32EBD" w:rsidP="00C32EBD">
      <w:pPr>
        <w:spacing w:after="0"/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597C1FC6" wp14:editId="09DBE1CC">
            <wp:extent cx="594360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2" b="14792"/>
                    <a:stretch/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B10CC" w14:textId="77777777" w:rsidR="00C32EBD" w:rsidRPr="00360E21" w:rsidRDefault="00C32EBD" w:rsidP="00C32EBD">
      <w:pPr>
        <w:spacing w:line="240" w:lineRule="auto"/>
        <w:jc w:val="center"/>
        <w:rPr>
          <w:i/>
          <w:sz w:val="20"/>
          <w:szCs w:val="20"/>
        </w:rPr>
      </w:pPr>
      <w:r w:rsidRPr="00360E21">
        <w:rPr>
          <w:i/>
          <w:sz w:val="20"/>
          <w:szCs w:val="20"/>
        </w:rPr>
        <w:t>The annual gathering of the University of North Carolina Energy Leadership Challenge</w:t>
      </w:r>
    </w:p>
    <w:p w14:paraId="5372140B" w14:textId="57A01BA7" w:rsidR="00C32EBD" w:rsidRDefault="00C32EBD" w:rsidP="00E44A0C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t>Working Group Session</w:t>
      </w:r>
      <w:r w:rsidRPr="00360E21">
        <w:rPr>
          <w:rFonts w:asciiTheme="minorHAnsi" w:hAnsiTheme="minorHAnsi"/>
          <w:i/>
          <w:sz w:val="36"/>
          <w:szCs w:val="36"/>
        </w:rPr>
        <w:t xml:space="preserve"> Agenda</w:t>
      </w:r>
    </w:p>
    <w:p w14:paraId="134CC670" w14:textId="77777777" w:rsidR="005E20F8" w:rsidRDefault="005E20F8" w:rsidP="005E20F8">
      <w:pPr>
        <w:pStyle w:val="ListParagraph"/>
        <w:spacing w:after="120" w:line="240" w:lineRule="auto"/>
        <w:ind w:left="0"/>
        <w:jc w:val="center"/>
        <w:rPr>
          <w:rFonts w:asciiTheme="minorHAnsi" w:hAnsiTheme="minorHAnsi"/>
          <w:sz w:val="32"/>
          <w:szCs w:val="32"/>
        </w:rPr>
      </w:pPr>
      <w:r w:rsidRPr="005E20F8">
        <w:rPr>
          <w:rFonts w:asciiTheme="minorHAnsi" w:hAnsiTheme="minorHAnsi"/>
          <w:sz w:val="32"/>
          <w:szCs w:val="32"/>
        </w:rPr>
        <w:t>Transportation Opportunities</w:t>
      </w:r>
    </w:p>
    <w:p w14:paraId="036574E2" w14:textId="77777777" w:rsidR="005E20F8" w:rsidRPr="00E44A0C" w:rsidRDefault="005E20F8" w:rsidP="005E20F8">
      <w:pPr>
        <w:pStyle w:val="ListParagraph"/>
        <w:spacing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E44A0C">
        <w:rPr>
          <w:rFonts w:asciiTheme="minorHAnsi" w:hAnsiTheme="minorHAnsi"/>
          <w:sz w:val="24"/>
          <w:szCs w:val="24"/>
        </w:rPr>
        <w:t xml:space="preserve">Meeting Room: </w:t>
      </w:r>
      <w:r w:rsidRPr="005E20F8">
        <w:rPr>
          <w:rFonts w:asciiTheme="minorHAnsi" w:hAnsiTheme="minorHAnsi"/>
          <w:sz w:val="24"/>
          <w:szCs w:val="24"/>
        </w:rPr>
        <w:t>Three Top Mountain</w:t>
      </w:r>
      <w:r w:rsidRPr="00E44A0C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E44A0C">
        <w:rPr>
          <w:rFonts w:asciiTheme="minorHAnsi" w:hAnsiTheme="minorHAnsi"/>
          <w:sz w:val="24"/>
          <w:szCs w:val="24"/>
        </w:rPr>
        <w:t>Plemmons</w:t>
      </w:r>
      <w:proofErr w:type="spellEnd"/>
      <w:r w:rsidRPr="00E44A0C">
        <w:rPr>
          <w:rFonts w:asciiTheme="minorHAnsi" w:hAnsiTheme="minorHAnsi"/>
          <w:sz w:val="24"/>
          <w:szCs w:val="24"/>
        </w:rPr>
        <w:t xml:space="preserve"> Student Union, </w:t>
      </w:r>
      <w:r>
        <w:rPr>
          <w:rFonts w:asciiTheme="minorHAnsi" w:hAnsiTheme="minorHAnsi"/>
          <w:sz w:val="24"/>
          <w:szCs w:val="24"/>
        </w:rPr>
        <w:t>169</w:t>
      </w:r>
      <w:r w:rsidRPr="00E44A0C">
        <w:rPr>
          <w:rFonts w:asciiTheme="minorHAnsi" w:hAnsiTheme="minorHAnsi"/>
          <w:sz w:val="24"/>
          <w:szCs w:val="24"/>
        </w:rPr>
        <w:t>)</w:t>
      </w:r>
    </w:p>
    <w:p w14:paraId="04E9C3B7" w14:textId="6A34FBB0" w:rsidR="001E2878" w:rsidRDefault="003274E0" w:rsidP="00360E21">
      <w:pPr>
        <w:pStyle w:val="Heading1"/>
        <w:spacing w:line="240" w:lineRule="auto"/>
        <w:rPr>
          <w:sz w:val="24"/>
        </w:rPr>
      </w:pPr>
      <w:r>
        <w:t xml:space="preserve">Wednesday, July </w:t>
      </w:r>
      <w:r w:rsidR="00DD2582">
        <w:t>2</w:t>
      </w:r>
      <w:r>
        <w:t xml:space="preserve">0, </w:t>
      </w:r>
      <w:r w:rsidR="00DD2582">
        <w:t>2016</w:t>
      </w:r>
    </w:p>
    <w:p w14:paraId="638C5ED1" w14:textId="77777777" w:rsidR="008756C3" w:rsidRPr="00967609" w:rsidRDefault="008756C3" w:rsidP="00360E21">
      <w:pPr>
        <w:spacing w:line="240" w:lineRule="auto"/>
        <w:rPr>
          <w:b/>
          <w:sz w:val="2"/>
        </w:rPr>
      </w:pPr>
    </w:p>
    <w:p w14:paraId="4D45E9A2" w14:textId="1CAE4D8F" w:rsidR="002F6B30" w:rsidRDefault="002F6B30" w:rsidP="002F6B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 in Separate Groups: Community Transportation and Fleet Management</w:t>
      </w:r>
    </w:p>
    <w:p w14:paraId="0E20D594" w14:textId="65E222AA" w:rsidR="002F6B30" w:rsidRDefault="002F6B30" w:rsidP="002F6B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Transportation</w:t>
      </w:r>
    </w:p>
    <w:p w14:paraId="767CB74D" w14:textId="3C57F778" w:rsidR="002F6B30" w:rsidRDefault="002A53D6" w:rsidP="002F6B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0DA0">
        <w:rPr>
          <w:b/>
          <w:sz w:val="24"/>
          <w:szCs w:val="24"/>
        </w:rPr>
        <w:t>:1</w:t>
      </w:r>
      <w:r>
        <w:rPr>
          <w:b/>
          <w:sz w:val="24"/>
          <w:szCs w:val="24"/>
        </w:rPr>
        <w:t>0 – 1:</w:t>
      </w:r>
      <w:r w:rsidR="002F6B30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 w:rsidR="00AF646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m</w:t>
      </w:r>
      <w:r w:rsidR="007C0B9E" w:rsidRPr="002A53D6">
        <w:rPr>
          <w:b/>
          <w:sz w:val="24"/>
          <w:szCs w:val="24"/>
        </w:rPr>
        <w:tab/>
      </w:r>
      <w:r w:rsidR="002F6B30">
        <w:rPr>
          <w:b/>
          <w:sz w:val="24"/>
          <w:szCs w:val="24"/>
        </w:rPr>
        <w:t>Coordinating with NCDOT</w:t>
      </w:r>
      <w:r w:rsidR="002F6B30">
        <w:rPr>
          <w:b/>
          <w:sz w:val="24"/>
          <w:szCs w:val="24"/>
        </w:rPr>
        <w:tab/>
      </w:r>
      <w:r w:rsidR="002F6B30">
        <w:rPr>
          <w:b/>
          <w:sz w:val="24"/>
          <w:szCs w:val="24"/>
        </w:rPr>
        <w:tab/>
      </w:r>
      <w:r w:rsidR="002F6B30">
        <w:rPr>
          <w:b/>
          <w:sz w:val="24"/>
          <w:szCs w:val="24"/>
        </w:rPr>
        <w:tab/>
      </w:r>
      <w:r w:rsidR="002F6B30">
        <w:rPr>
          <w:b/>
          <w:sz w:val="24"/>
          <w:szCs w:val="24"/>
        </w:rPr>
        <w:tab/>
        <w:t>Kendra Bridges, NCDOT</w:t>
      </w:r>
    </w:p>
    <w:p w14:paraId="2E95A4D4" w14:textId="1B37C479" w:rsidR="006B0BC8" w:rsidRPr="005A168A" w:rsidRDefault="00AF6461" w:rsidP="002F6B30">
      <w:pPr>
        <w:spacing w:after="0" w:line="240" w:lineRule="auto"/>
        <w:rPr>
          <w:b/>
          <w:sz w:val="24"/>
          <w:szCs w:val="24"/>
        </w:rPr>
      </w:pPr>
      <w:r w:rsidRPr="005A168A">
        <w:rPr>
          <w:b/>
          <w:sz w:val="24"/>
          <w:szCs w:val="24"/>
        </w:rPr>
        <w:t>1:</w:t>
      </w:r>
      <w:r w:rsidR="002F6B30">
        <w:rPr>
          <w:b/>
          <w:sz w:val="24"/>
          <w:szCs w:val="24"/>
        </w:rPr>
        <w:t>40</w:t>
      </w:r>
      <w:r w:rsidR="002A53D6" w:rsidRPr="005A168A">
        <w:rPr>
          <w:b/>
          <w:sz w:val="24"/>
          <w:szCs w:val="24"/>
        </w:rPr>
        <w:t xml:space="preserve"> –</w:t>
      </w:r>
      <w:r w:rsidR="004D2946">
        <w:rPr>
          <w:b/>
          <w:sz w:val="24"/>
          <w:szCs w:val="24"/>
        </w:rPr>
        <w:t xml:space="preserve"> </w:t>
      </w:r>
      <w:r w:rsidR="002F6B30">
        <w:rPr>
          <w:b/>
          <w:sz w:val="24"/>
          <w:szCs w:val="24"/>
        </w:rPr>
        <w:t>2:00</w:t>
      </w:r>
      <w:r w:rsidRPr="005A168A">
        <w:rPr>
          <w:b/>
          <w:sz w:val="24"/>
          <w:szCs w:val="24"/>
        </w:rPr>
        <w:t xml:space="preserve"> pm </w:t>
      </w:r>
      <w:r w:rsidRPr="005A168A">
        <w:rPr>
          <w:b/>
          <w:sz w:val="24"/>
          <w:szCs w:val="24"/>
        </w:rPr>
        <w:tab/>
      </w:r>
      <w:r w:rsidR="002F6B30">
        <w:rPr>
          <w:b/>
          <w:sz w:val="24"/>
          <w:szCs w:val="24"/>
        </w:rPr>
        <w:t>Biking and Walking Infrastructure on Campus</w:t>
      </w:r>
      <w:r w:rsidR="002F6B30">
        <w:rPr>
          <w:b/>
          <w:sz w:val="24"/>
          <w:szCs w:val="24"/>
        </w:rPr>
        <w:tab/>
        <w:t>Facilitated Discussion</w:t>
      </w:r>
    </w:p>
    <w:p w14:paraId="44B92108" w14:textId="37568D36" w:rsidR="004D2946" w:rsidRDefault="00D24A93" w:rsidP="002F6B30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Where are we? Where do we need to go?</w:t>
      </w:r>
    </w:p>
    <w:p w14:paraId="232B99C2" w14:textId="06C5B54C" w:rsidR="00863969" w:rsidRPr="00863969" w:rsidRDefault="00863969" w:rsidP="00863969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863969">
        <w:rPr>
          <w:b/>
          <w:sz w:val="24"/>
          <w:szCs w:val="24"/>
        </w:rPr>
        <w:t>Fleet Management</w:t>
      </w:r>
    </w:p>
    <w:p w14:paraId="435AA055" w14:textId="77777777" w:rsidR="00863969" w:rsidRDefault="00863969" w:rsidP="00863969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42B0A66B" w14:textId="3089E150" w:rsidR="00863969" w:rsidRPr="005A168A" w:rsidRDefault="00863969" w:rsidP="00863969">
      <w:pPr>
        <w:spacing w:after="0" w:line="240" w:lineRule="auto"/>
        <w:rPr>
          <w:b/>
          <w:sz w:val="24"/>
          <w:szCs w:val="24"/>
        </w:rPr>
      </w:pPr>
      <w:r w:rsidRPr="005A168A">
        <w:rPr>
          <w:b/>
          <w:sz w:val="24"/>
          <w:szCs w:val="24"/>
        </w:rPr>
        <w:t>1:</w:t>
      </w:r>
      <w:r>
        <w:rPr>
          <w:b/>
          <w:sz w:val="24"/>
          <w:szCs w:val="24"/>
        </w:rPr>
        <w:t>10</w:t>
      </w:r>
      <w:r w:rsidRPr="005A168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2:00</w:t>
      </w:r>
      <w:r w:rsidRPr="005A168A">
        <w:rPr>
          <w:b/>
          <w:sz w:val="24"/>
          <w:szCs w:val="24"/>
        </w:rPr>
        <w:t xml:space="preserve"> pm </w:t>
      </w:r>
      <w:r w:rsidRPr="005A168A">
        <w:rPr>
          <w:b/>
          <w:sz w:val="24"/>
          <w:szCs w:val="24"/>
        </w:rPr>
        <w:tab/>
      </w:r>
      <w:r>
        <w:rPr>
          <w:b/>
          <w:sz w:val="24"/>
          <w:szCs w:val="24"/>
        </w:rPr>
        <w:t>Driver Training for Effi</w:t>
      </w:r>
      <w:r w:rsidR="00B03AF0">
        <w:rPr>
          <w:b/>
          <w:sz w:val="24"/>
          <w:szCs w:val="24"/>
        </w:rPr>
        <w:t>ci</w:t>
      </w:r>
      <w:r>
        <w:rPr>
          <w:b/>
          <w:sz w:val="24"/>
          <w:szCs w:val="24"/>
        </w:rPr>
        <w:t>ency and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Heather Brutz</w:t>
      </w:r>
    </w:p>
    <w:p w14:paraId="0DED2F5D" w14:textId="3A5D77E9" w:rsidR="00863969" w:rsidRDefault="00863969" w:rsidP="00863969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Overview of effic</w:t>
      </w:r>
      <w:r w:rsidR="00B03AF0">
        <w:rPr>
          <w:sz w:val="24"/>
          <w:szCs w:val="24"/>
        </w:rPr>
        <w:t>i</w:t>
      </w:r>
      <w:r>
        <w:rPr>
          <w:sz w:val="24"/>
          <w:szCs w:val="24"/>
        </w:rPr>
        <w:t>ent driving practices</w:t>
      </w:r>
    </w:p>
    <w:p w14:paraId="2BE5686D" w14:textId="2EBAE913" w:rsidR="00863969" w:rsidRDefault="00863969" w:rsidP="00863969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to implement training programs</w:t>
      </w:r>
    </w:p>
    <w:p w14:paraId="2ECE045B" w14:textId="24FADF03" w:rsidR="00B03AF0" w:rsidRDefault="00B03AF0" w:rsidP="00863969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to Use Telematics to Improve Safety and Effici</w:t>
      </w:r>
      <w:bookmarkStart w:id="0" w:name="_GoBack"/>
      <w:bookmarkEnd w:id="0"/>
      <w:r>
        <w:rPr>
          <w:sz w:val="24"/>
          <w:szCs w:val="24"/>
        </w:rPr>
        <w:t>ency</w:t>
      </w:r>
    </w:p>
    <w:p w14:paraId="64A51D47" w14:textId="36EB57D1" w:rsidR="00863969" w:rsidRPr="00B03AF0" w:rsidRDefault="00B03AF0" w:rsidP="00863969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Discussion of current practices at schools</w:t>
      </w:r>
    </w:p>
    <w:p w14:paraId="76FA668F" w14:textId="49326B83" w:rsidR="0061742B" w:rsidRPr="005A168A" w:rsidRDefault="00D24A93" w:rsidP="00AF64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r w:rsidR="00AF6461" w:rsidRPr="005A168A">
        <w:rPr>
          <w:b/>
          <w:sz w:val="24"/>
          <w:szCs w:val="24"/>
        </w:rPr>
        <w:t xml:space="preserve"> – 2:</w:t>
      </w:r>
      <w:r>
        <w:rPr>
          <w:b/>
          <w:sz w:val="24"/>
          <w:szCs w:val="24"/>
        </w:rPr>
        <w:t>10</w:t>
      </w:r>
      <w:r w:rsidR="00AF6461" w:rsidRPr="005A168A">
        <w:rPr>
          <w:b/>
          <w:sz w:val="24"/>
          <w:szCs w:val="24"/>
        </w:rPr>
        <w:t xml:space="preserve"> pm </w:t>
      </w:r>
      <w:r w:rsidR="00AF6461" w:rsidRPr="005A168A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Break</w:t>
      </w:r>
    </w:p>
    <w:p w14:paraId="7F3D6598" w14:textId="4020A5E5" w:rsidR="0061742B" w:rsidRPr="00D24A93" w:rsidRDefault="00D24A93" w:rsidP="00D24A93">
      <w:pPr>
        <w:suppressAutoHyphens w:val="0"/>
        <w:spacing w:line="240" w:lineRule="auto"/>
        <w:contextualSpacing/>
        <w:rPr>
          <w:b/>
          <w:sz w:val="24"/>
          <w:szCs w:val="24"/>
        </w:rPr>
      </w:pPr>
      <w:r w:rsidRPr="00D24A93">
        <w:rPr>
          <w:b/>
          <w:sz w:val="24"/>
          <w:szCs w:val="24"/>
        </w:rPr>
        <w:t>Reconvene in full group</w:t>
      </w:r>
    </w:p>
    <w:p w14:paraId="2F2BD895" w14:textId="77777777" w:rsidR="00D24A93" w:rsidRPr="00D24A93" w:rsidRDefault="00D24A93" w:rsidP="00D24A93">
      <w:pPr>
        <w:suppressAutoHyphens w:val="0"/>
        <w:spacing w:line="240" w:lineRule="auto"/>
        <w:contextualSpacing/>
        <w:rPr>
          <w:sz w:val="24"/>
          <w:szCs w:val="24"/>
        </w:rPr>
      </w:pPr>
    </w:p>
    <w:p w14:paraId="29D16534" w14:textId="0459826E" w:rsidR="00D24A93" w:rsidRPr="005A168A" w:rsidRDefault="00D24A93" w:rsidP="00D24A9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2:10</w:t>
      </w:r>
      <w:r w:rsidRPr="005A168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2:4</w:t>
      </w:r>
      <w:r>
        <w:rPr>
          <w:b/>
          <w:sz w:val="24"/>
          <w:szCs w:val="24"/>
        </w:rPr>
        <w:t>0</w:t>
      </w:r>
      <w:r w:rsidRPr="005A168A">
        <w:rPr>
          <w:b/>
          <w:sz w:val="24"/>
          <w:szCs w:val="24"/>
        </w:rPr>
        <w:t xml:space="preserve"> pm </w:t>
      </w:r>
      <w:r w:rsidRPr="005A168A">
        <w:rPr>
          <w:b/>
          <w:sz w:val="24"/>
          <w:szCs w:val="24"/>
        </w:rPr>
        <w:tab/>
      </w:r>
      <w:r>
        <w:rPr>
          <w:b/>
          <w:sz w:val="24"/>
          <w:szCs w:val="24"/>
        </w:rPr>
        <w:t>Next Steps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Facilitated Discussion</w:t>
      </w:r>
    </w:p>
    <w:p w14:paraId="255DA9ED" w14:textId="154CB8AD" w:rsidR="00B03AF0" w:rsidRDefault="00B03AF0" w:rsidP="00D24A93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Assignments for after the Summit</w:t>
      </w:r>
    </w:p>
    <w:p w14:paraId="612438F5" w14:textId="5866204A" w:rsidR="00D24A93" w:rsidRDefault="00D24A93" w:rsidP="00D24A93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</w:t>
      </w:r>
      <w:r w:rsidR="00B03AF0">
        <w:rPr>
          <w:sz w:val="24"/>
          <w:szCs w:val="24"/>
        </w:rPr>
        <w:t>pics for the mid-winter session</w:t>
      </w:r>
    </w:p>
    <w:p w14:paraId="7D94C796" w14:textId="305AC316" w:rsidR="00B03AF0" w:rsidRPr="002F6B30" w:rsidRDefault="00B03AF0" w:rsidP="00D24A93">
      <w:pPr>
        <w:pStyle w:val="ListParagraph"/>
        <w:numPr>
          <w:ilvl w:val="0"/>
          <w:numId w:val="49"/>
        </w:numPr>
        <w:suppressAutoHyphens w:val="0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Feedback on the Transportation Track</w:t>
      </w:r>
    </w:p>
    <w:p w14:paraId="28180AFC" w14:textId="77777777" w:rsidR="00D24A93" w:rsidRPr="00D24A93" w:rsidRDefault="00D24A93" w:rsidP="00D24A93">
      <w:pPr>
        <w:spacing w:before="200" w:line="240" w:lineRule="auto"/>
        <w:rPr>
          <w:b/>
          <w:sz w:val="24"/>
          <w:szCs w:val="24"/>
        </w:rPr>
      </w:pPr>
    </w:p>
    <w:p w14:paraId="38F9D3E5" w14:textId="77777777" w:rsidR="008928EF" w:rsidRDefault="008928EF" w:rsidP="004D2946">
      <w:pPr>
        <w:spacing w:after="0" w:line="240" w:lineRule="auto"/>
        <w:rPr>
          <w:b/>
          <w:i/>
          <w:color w:val="808080" w:themeColor="background1" w:themeShade="80"/>
          <w:sz w:val="24"/>
          <w:szCs w:val="24"/>
        </w:rPr>
      </w:pPr>
    </w:p>
    <w:p w14:paraId="6342CF55" w14:textId="77777777" w:rsidR="008928EF" w:rsidRDefault="008928EF" w:rsidP="004D2946">
      <w:pPr>
        <w:spacing w:after="0" w:line="240" w:lineRule="auto"/>
        <w:rPr>
          <w:b/>
          <w:i/>
          <w:color w:val="808080" w:themeColor="background1" w:themeShade="80"/>
          <w:sz w:val="24"/>
          <w:szCs w:val="24"/>
        </w:rPr>
      </w:pPr>
    </w:p>
    <w:sectPr w:rsidR="008928EF" w:rsidSect="001D1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64" w:right="864" w:bottom="720" w:left="86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3D5F" w14:textId="77777777" w:rsidR="00AE430D" w:rsidRDefault="00AE430D" w:rsidP="001D1EF3">
      <w:pPr>
        <w:spacing w:after="0" w:line="240" w:lineRule="auto"/>
      </w:pPr>
      <w:r>
        <w:separator/>
      </w:r>
    </w:p>
  </w:endnote>
  <w:endnote w:type="continuationSeparator" w:id="0">
    <w:p w14:paraId="3A93B84D" w14:textId="77777777" w:rsidR="00AE430D" w:rsidRDefault="00AE430D" w:rsidP="001D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FA89" w14:textId="77777777" w:rsidR="001D1EF3" w:rsidRDefault="001D1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258E6" w14:textId="77777777" w:rsidR="001D1EF3" w:rsidRDefault="001D1E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8742" w14:textId="77777777" w:rsidR="001D1EF3" w:rsidRDefault="001D1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E912F" w14:textId="77777777" w:rsidR="00AE430D" w:rsidRDefault="00AE430D" w:rsidP="001D1EF3">
      <w:pPr>
        <w:spacing w:after="0" w:line="240" w:lineRule="auto"/>
      </w:pPr>
      <w:r>
        <w:separator/>
      </w:r>
    </w:p>
  </w:footnote>
  <w:footnote w:type="continuationSeparator" w:id="0">
    <w:p w14:paraId="1541E7AE" w14:textId="77777777" w:rsidR="00AE430D" w:rsidRDefault="00AE430D" w:rsidP="001D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32AA4" w14:textId="77777777" w:rsidR="001D1EF3" w:rsidRDefault="001D1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472C6" w14:textId="178A6D8B" w:rsidR="001D1EF3" w:rsidRDefault="001D1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AC2B" w14:textId="77777777" w:rsidR="001D1EF3" w:rsidRDefault="001D1E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40C34E8"/>
    <w:name w:val="WWNum3"/>
    <w:lvl w:ilvl="0">
      <w:start w:val="1"/>
      <w:numFmt w:val="bullet"/>
      <w:lvlText w:val=""/>
      <w:lvlJc w:val="left"/>
      <w:pPr>
        <w:tabs>
          <w:tab w:val="num" w:pos="90"/>
        </w:tabs>
        <w:ind w:left="81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2243FEC"/>
    <w:multiLevelType w:val="hybridMultilevel"/>
    <w:tmpl w:val="B432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0020"/>
    <w:multiLevelType w:val="hybridMultilevel"/>
    <w:tmpl w:val="16A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A769A"/>
    <w:multiLevelType w:val="hybridMultilevel"/>
    <w:tmpl w:val="AAA6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9528C"/>
    <w:multiLevelType w:val="hybridMultilevel"/>
    <w:tmpl w:val="0CA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83EE7"/>
    <w:multiLevelType w:val="hybridMultilevel"/>
    <w:tmpl w:val="D4E2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612CA"/>
    <w:multiLevelType w:val="hybridMultilevel"/>
    <w:tmpl w:val="0436E0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12E05340"/>
    <w:multiLevelType w:val="hybridMultilevel"/>
    <w:tmpl w:val="468A76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3B003CD"/>
    <w:multiLevelType w:val="hybridMultilevel"/>
    <w:tmpl w:val="DDBAD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323EC5"/>
    <w:multiLevelType w:val="hybridMultilevel"/>
    <w:tmpl w:val="AD94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E1276C"/>
    <w:multiLevelType w:val="hybridMultilevel"/>
    <w:tmpl w:val="2FD8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64644"/>
    <w:multiLevelType w:val="hybridMultilevel"/>
    <w:tmpl w:val="AEC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966FBE"/>
    <w:multiLevelType w:val="hybridMultilevel"/>
    <w:tmpl w:val="2B0E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B7A11"/>
    <w:multiLevelType w:val="hybridMultilevel"/>
    <w:tmpl w:val="4CF00F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254F0915"/>
    <w:multiLevelType w:val="hybridMultilevel"/>
    <w:tmpl w:val="14F8EB66"/>
    <w:lvl w:ilvl="0" w:tplc="18F2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A07E5"/>
    <w:multiLevelType w:val="hybridMultilevel"/>
    <w:tmpl w:val="2206C6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BF65E1"/>
    <w:multiLevelType w:val="hybridMultilevel"/>
    <w:tmpl w:val="46D83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2C04B6"/>
    <w:multiLevelType w:val="hybridMultilevel"/>
    <w:tmpl w:val="DC8E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B1BDE"/>
    <w:multiLevelType w:val="hybridMultilevel"/>
    <w:tmpl w:val="8DF0C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3A0D4570"/>
    <w:multiLevelType w:val="hybridMultilevel"/>
    <w:tmpl w:val="7304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B6D1B"/>
    <w:multiLevelType w:val="hybridMultilevel"/>
    <w:tmpl w:val="C1789324"/>
    <w:lvl w:ilvl="0" w:tplc="18F2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51978"/>
    <w:multiLevelType w:val="hybridMultilevel"/>
    <w:tmpl w:val="A060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D083E"/>
    <w:multiLevelType w:val="hybridMultilevel"/>
    <w:tmpl w:val="EB2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908E6"/>
    <w:multiLevelType w:val="hybridMultilevel"/>
    <w:tmpl w:val="E59A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72675"/>
    <w:multiLevelType w:val="hybridMultilevel"/>
    <w:tmpl w:val="1C96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943E0"/>
    <w:multiLevelType w:val="hybridMultilevel"/>
    <w:tmpl w:val="55A04B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4521720"/>
    <w:multiLevelType w:val="hybridMultilevel"/>
    <w:tmpl w:val="99609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68C0F0F"/>
    <w:multiLevelType w:val="hybridMultilevel"/>
    <w:tmpl w:val="EC1C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72D76"/>
    <w:multiLevelType w:val="hybridMultilevel"/>
    <w:tmpl w:val="954627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D3F133F"/>
    <w:multiLevelType w:val="hybridMultilevel"/>
    <w:tmpl w:val="48F0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81756"/>
    <w:multiLevelType w:val="hybridMultilevel"/>
    <w:tmpl w:val="D1E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6698C"/>
    <w:multiLevelType w:val="hybridMultilevel"/>
    <w:tmpl w:val="FF980D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475360B"/>
    <w:multiLevelType w:val="hybridMultilevel"/>
    <w:tmpl w:val="26FC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7615A"/>
    <w:multiLevelType w:val="hybridMultilevel"/>
    <w:tmpl w:val="FD7AD2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9847F41"/>
    <w:multiLevelType w:val="hybridMultilevel"/>
    <w:tmpl w:val="786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D5A12"/>
    <w:multiLevelType w:val="hybridMultilevel"/>
    <w:tmpl w:val="42D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744F5"/>
    <w:multiLevelType w:val="hybridMultilevel"/>
    <w:tmpl w:val="6ADE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BA2421C"/>
    <w:multiLevelType w:val="hybridMultilevel"/>
    <w:tmpl w:val="EA38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31EC7"/>
    <w:multiLevelType w:val="hybridMultilevel"/>
    <w:tmpl w:val="CF40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10CBA"/>
    <w:multiLevelType w:val="hybridMultilevel"/>
    <w:tmpl w:val="D20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C2ADE"/>
    <w:multiLevelType w:val="hybridMultilevel"/>
    <w:tmpl w:val="861E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48"/>
  </w:num>
  <w:num w:numId="12">
    <w:abstractNumId w:val="11"/>
  </w:num>
  <w:num w:numId="13">
    <w:abstractNumId w:val="37"/>
  </w:num>
  <w:num w:numId="14">
    <w:abstractNumId w:val="16"/>
  </w:num>
  <w:num w:numId="15">
    <w:abstractNumId w:val="24"/>
  </w:num>
  <w:num w:numId="16">
    <w:abstractNumId w:val="43"/>
  </w:num>
  <w:num w:numId="17">
    <w:abstractNumId w:val="13"/>
  </w:num>
  <w:num w:numId="18">
    <w:abstractNumId w:val="35"/>
  </w:num>
  <w:num w:numId="19">
    <w:abstractNumId w:val="45"/>
  </w:num>
  <w:num w:numId="20">
    <w:abstractNumId w:val="29"/>
  </w:num>
  <w:num w:numId="21">
    <w:abstractNumId w:val="20"/>
  </w:num>
  <w:num w:numId="22">
    <w:abstractNumId w:val="42"/>
  </w:num>
  <w:num w:numId="23">
    <w:abstractNumId w:val="28"/>
  </w:num>
  <w:num w:numId="24">
    <w:abstractNumId w:val="46"/>
  </w:num>
  <w:num w:numId="25">
    <w:abstractNumId w:val="18"/>
  </w:num>
  <w:num w:numId="26">
    <w:abstractNumId w:val="17"/>
  </w:num>
  <w:num w:numId="27">
    <w:abstractNumId w:val="40"/>
  </w:num>
  <w:num w:numId="28">
    <w:abstractNumId w:val="12"/>
  </w:num>
  <w:num w:numId="29">
    <w:abstractNumId w:val="38"/>
  </w:num>
  <w:num w:numId="30">
    <w:abstractNumId w:val="30"/>
  </w:num>
  <w:num w:numId="31">
    <w:abstractNumId w:val="19"/>
  </w:num>
  <w:num w:numId="32">
    <w:abstractNumId w:val="33"/>
  </w:num>
  <w:num w:numId="33">
    <w:abstractNumId w:val="47"/>
  </w:num>
  <w:num w:numId="34">
    <w:abstractNumId w:val="9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7"/>
  </w:num>
  <w:num w:numId="39">
    <w:abstractNumId w:val="31"/>
  </w:num>
  <w:num w:numId="40">
    <w:abstractNumId w:val="14"/>
  </w:num>
  <w:num w:numId="41">
    <w:abstractNumId w:val="10"/>
  </w:num>
  <w:num w:numId="42">
    <w:abstractNumId w:val="25"/>
  </w:num>
  <w:num w:numId="43">
    <w:abstractNumId w:val="36"/>
  </w:num>
  <w:num w:numId="44">
    <w:abstractNumId w:val="23"/>
  </w:num>
  <w:num w:numId="45">
    <w:abstractNumId w:val="21"/>
  </w:num>
  <w:num w:numId="46">
    <w:abstractNumId w:val="34"/>
  </w:num>
  <w:num w:numId="47">
    <w:abstractNumId w:val="26"/>
  </w:num>
  <w:num w:numId="48">
    <w:abstractNumId w:val="44"/>
  </w:num>
  <w:num w:numId="49">
    <w:abstractNumId w:val="4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1"/>
    <w:rsid w:val="000075AE"/>
    <w:rsid w:val="000122E2"/>
    <w:rsid w:val="00020D4C"/>
    <w:rsid w:val="00042352"/>
    <w:rsid w:val="00045B1F"/>
    <w:rsid w:val="00053035"/>
    <w:rsid w:val="000573A0"/>
    <w:rsid w:val="00085E30"/>
    <w:rsid w:val="0009272A"/>
    <w:rsid w:val="000A1AD1"/>
    <w:rsid w:val="000A3695"/>
    <w:rsid w:val="000A6C5D"/>
    <w:rsid w:val="000C462B"/>
    <w:rsid w:val="000F4202"/>
    <w:rsid w:val="000F5412"/>
    <w:rsid w:val="00113E90"/>
    <w:rsid w:val="00115719"/>
    <w:rsid w:val="00145445"/>
    <w:rsid w:val="001544BE"/>
    <w:rsid w:val="0015574C"/>
    <w:rsid w:val="00156460"/>
    <w:rsid w:val="00161593"/>
    <w:rsid w:val="00165789"/>
    <w:rsid w:val="001A00DE"/>
    <w:rsid w:val="001B058F"/>
    <w:rsid w:val="001B5FF9"/>
    <w:rsid w:val="001C0D87"/>
    <w:rsid w:val="001C3500"/>
    <w:rsid w:val="001D1EF3"/>
    <w:rsid w:val="001E2878"/>
    <w:rsid w:val="001F236B"/>
    <w:rsid w:val="001F26FE"/>
    <w:rsid w:val="001F30B4"/>
    <w:rsid w:val="001F3EA9"/>
    <w:rsid w:val="002074C4"/>
    <w:rsid w:val="002140E6"/>
    <w:rsid w:val="00220FEA"/>
    <w:rsid w:val="00222D42"/>
    <w:rsid w:val="0024377D"/>
    <w:rsid w:val="00243F05"/>
    <w:rsid w:val="00245CF4"/>
    <w:rsid w:val="00255034"/>
    <w:rsid w:val="0025551A"/>
    <w:rsid w:val="002669A5"/>
    <w:rsid w:val="00270963"/>
    <w:rsid w:val="00272774"/>
    <w:rsid w:val="002966E9"/>
    <w:rsid w:val="002A53D6"/>
    <w:rsid w:val="002D2215"/>
    <w:rsid w:val="002F6B30"/>
    <w:rsid w:val="003068EE"/>
    <w:rsid w:val="003150D8"/>
    <w:rsid w:val="00323965"/>
    <w:rsid w:val="003274E0"/>
    <w:rsid w:val="00340F13"/>
    <w:rsid w:val="00341061"/>
    <w:rsid w:val="00356AEC"/>
    <w:rsid w:val="00360E21"/>
    <w:rsid w:val="003754A3"/>
    <w:rsid w:val="00376396"/>
    <w:rsid w:val="003A6ACB"/>
    <w:rsid w:val="003D221E"/>
    <w:rsid w:val="003F4E22"/>
    <w:rsid w:val="0040218B"/>
    <w:rsid w:val="00410B54"/>
    <w:rsid w:val="00411FE6"/>
    <w:rsid w:val="00433D10"/>
    <w:rsid w:val="00455EDE"/>
    <w:rsid w:val="00460B6C"/>
    <w:rsid w:val="00466F02"/>
    <w:rsid w:val="00495F2B"/>
    <w:rsid w:val="00497779"/>
    <w:rsid w:val="004C4E7C"/>
    <w:rsid w:val="004D2946"/>
    <w:rsid w:val="004E4795"/>
    <w:rsid w:val="0050259A"/>
    <w:rsid w:val="005049C9"/>
    <w:rsid w:val="005872FE"/>
    <w:rsid w:val="00597867"/>
    <w:rsid w:val="005A168A"/>
    <w:rsid w:val="005C0DB3"/>
    <w:rsid w:val="005D5D13"/>
    <w:rsid w:val="005D5EDB"/>
    <w:rsid w:val="005E1FE8"/>
    <w:rsid w:val="005E20F8"/>
    <w:rsid w:val="005F031F"/>
    <w:rsid w:val="00604736"/>
    <w:rsid w:val="0060657F"/>
    <w:rsid w:val="006124F0"/>
    <w:rsid w:val="0061742B"/>
    <w:rsid w:val="00624E00"/>
    <w:rsid w:val="00626249"/>
    <w:rsid w:val="00630257"/>
    <w:rsid w:val="00642601"/>
    <w:rsid w:val="006556A5"/>
    <w:rsid w:val="0066486E"/>
    <w:rsid w:val="0066736C"/>
    <w:rsid w:val="006B0BC8"/>
    <w:rsid w:val="006D4376"/>
    <w:rsid w:val="006D5937"/>
    <w:rsid w:val="006F22F1"/>
    <w:rsid w:val="006F4609"/>
    <w:rsid w:val="007133B7"/>
    <w:rsid w:val="007557AF"/>
    <w:rsid w:val="00782F47"/>
    <w:rsid w:val="007B5278"/>
    <w:rsid w:val="007C0B9E"/>
    <w:rsid w:val="007C416C"/>
    <w:rsid w:val="00812337"/>
    <w:rsid w:val="008177CC"/>
    <w:rsid w:val="008321E4"/>
    <w:rsid w:val="00834A73"/>
    <w:rsid w:val="00834FB3"/>
    <w:rsid w:val="00835DD3"/>
    <w:rsid w:val="008401B7"/>
    <w:rsid w:val="00846E98"/>
    <w:rsid w:val="00863969"/>
    <w:rsid w:val="008756C3"/>
    <w:rsid w:val="008928EF"/>
    <w:rsid w:val="008939F5"/>
    <w:rsid w:val="008B3195"/>
    <w:rsid w:val="008B7F53"/>
    <w:rsid w:val="008C20B6"/>
    <w:rsid w:val="008F1E85"/>
    <w:rsid w:val="008F3D7B"/>
    <w:rsid w:val="0090270F"/>
    <w:rsid w:val="0090407C"/>
    <w:rsid w:val="00935854"/>
    <w:rsid w:val="00941B57"/>
    <w:rsid w:val="00941C56"/>
    <w:rsid w:val="00941F6B"/>
    <w:rsid w:val="00955978"/>
    <w:rsid w:val="00966D61"/>
    <w:rsid w:val="00967609"/>
    <w:rsid w:val="0097174A"/>
    <w:rsid w:val="00972DA3"/>
    <w:rsid w:val="00975449"/>
    <w:rsid w:val="00977AA1"/>
    <w:rsid w:val="009805B4"/>
    <w:rsid w:val="00980DA0"/>
    <w:rsid w:val="009848C7"/>
    <w:rsid w:val="009858EF"/>
    <w:rsid w:val="00986FE1"/>
    <w:rsid w:val="009E1120"/>
    <w:rsid w:val="009E5A85"/>
    <w:rsid w:val="00A7407F"/>
    <w:rsid w:val="00A74F08"/>
    <w:rsid w:val="00A81799"/>
    <w:rsid w:val="00A913AE"/>
    <w:rsid w:val="00A943BA"/>
    <w:rsid w:val="00AA600B"/>
    <w:rsid w:val="00AC4503"/>
    <w:rsid w:val="00AD6576"/>
    <w:rsid w:val="00AE3985"/>
    <w:rsid w:val="00AE430D"/>
    <w:rsid w:val="00AE6B89"/>
    <w:rsid w:val="00AF6461"/>
    <w:rsid w:val="00B00B2B"/>
    <w:rsid w:val="00B03AF0"/>
    <w:rsid w:val="00B24C08"/>
    <w:rsid w:val="00B45492"/>
    <w:rsid w:val="00B82614"/>
    <w:rsid w:val="00BB0C7F"/>
    <w:rsid w:val="00C252E2"/>
    <w:rsid w:val="00C32852"/>
    <w:rsid w:val="00C32EBD"/>
    <w:rsid w:val="00C4412B"/>
    <w:rsid w:val="00C5138A"/>
    <w:rsid w:val="00C94EF7"/>
    <w:rsid w:val="00C9515E"/>
    <w:rsid w:val="00C953AB"/>
    <w:rsid w:val="00CA1857"/>
    <w:rsid w:val="00CB7E28"/>
    <w:rsid w:val="00CC166E"/>
    <w:rsid w:val="00CE066D"/>
    <w:rsid w:val="00CF0BCF"/>
    <w:rsid w:val="00D206D3"/>
    <w:rsid w:val="00D24A93"/>
    <w:rsid w:val="00D31338"/>
    <w:rsid w:val="00D45DD0"/>
    <w:rsid w:val="00D838F3"/>
    <w:rsid w:val="00D857B7"/>
    <w:rsid w:val="00D95AA4"/>
    <w:rsid w:val="00DC3BF2"/>
    <w:rsid w:val="00DD2582"/>
    <w:rsid w:val="00DD6352"/>
    <w:rsid w:val="00DE435B"/>
    <w:rsid w:val="00DE5EFE"/>
    <w:rsid w:val="00DF4CC7"/>
    <w:rsid w:val="00E12EA2"/>
    <w:rsid w:val="00E1797D"/>
    <w:rsid w:val="00E25213"/>
    <w:rsid w:val="00E30187"/>
    <w:rsid w:val="00E35BC1"/>
    <w:rsid w:val="00E44A0C"/>
    <w:rsid w:val="00E46001"/>
    <w:rsid w:val="00E52E1F"/>
    <w:rsid w:val="00E65133"/>
    <w:rsid w:val="00E67F92"/>
    <w:rsid w:val="00E7728C"/>
    <w:rsid w:val="00E8469E"/>
    <w:rsid w:val="00EC2386"/>
    <w:rsid w:val="00EE6C85"/>
    <w:rsid w:val="00EE7019"/>
    <w:rsid w:val="00EF47E1"/>
    <w:rsid w:val="00F00D1D"/>
    <w:rsid w:val="00F10D77"/>
    <w:rsid w:val="00F110ED"/>
    <w:rsid w:val="00F2214C"/>
    <w:rsid w:val="00F266B0"/>
    <w:rsid w:val="00F412D8"/>
    <w:rsid w:val="00F42840"/>
    <w:rsid w:val="00F514DF"/>
    <w:rsid w:val="00F656CC"/>
    <w:rsid w:val="00F70901"/>
    <w:rsid w:val="00F73B90"/>
    <w:rsid w:val="00F94224"/>
    <w:rsid w:val="00FB12B1"/>
    <w:rsid w:val="00FB36C9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78B1C1E"/>
  <w15:docId w15:val="{2DD52959-123A-4B32-AA0F-F33FFD1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6124F0"/>
    <w:pPr>
      <w:shd w:val="clear" w:color="auto" w:fill="FFC000"/>
      <w:spacing w:after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Emphasis">
    <w:name w:val="Emphasis"/>
    <w:uiPriority w:val="20"/>
    <w:qFormat/>
    <w:rsid w:val="00F94224"/>
    <w:rPr>
      <w:i/>
      <w:iCs/>
    </w:rPr>
  </w:style>
  <w:style w:type="character" w:customStyle="1" w:styleId="Heading1Char">
    <w:name w:val="Heading 1 Char"/>
    <w:link w:val="Heading1"/>
    <w:uiPriority w:val="9"/>
    <w:rsid w:val="006124F0"/>
    <w:rPr>
      <w:rFonts w:ascii="Calibri" w:eastAsia="SimSun" w:hAnsi="Calibri" w:cs="Calibri"/>
      <w:b/>
      <w:kern w:val="1"/>
      <w:sz w:val="28"/>
      <w:szCs w:val="22"/>
      <w:shd w:val="clear" w:color="auto" w:fill="FFC000"/>
      <w:lang w:eastAsia="ar-SA"/>
    </w:rPr>
  </w:style>
  <w:style w:type="paragraph" w:styleId="NoSpacing">
    <w:name w:val="No Spacing"/>
    <w:basedOn w:val="Normal"/>
    <w:uiPriority w:val="1"/>
    <w:qFormat/>
    <w:rsid w:val="005F031F"/>
    <w:pPr>
      <w:spacing w:after="0"/>
    </w:pPr>
    <w:rPr>
      <w:i/>
    </w:rPr>
  </w:style>
  <w:style w:type="character" w:customStyle="1" w:styleId="gi">
    <w:name w:val="gi"/>
    <w:basedOn w:val="DefaultParagraphFont"/>
    <w:rsid w:val="00FB4B76"/>
  </w:style>
  <w:style w:type="paragraph" w:styleId="Title">
    <w:name w:val="Title"/>
    <w:basedOn w:val="Normal"/>
    <w:next w:val="Normal"/>
    <w:link w:val="TitleChar"/>
    <w:uiPriority w:val="10"/>
    <w:qFormat/>
    <w:rsid w:val="00A913AE"/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913AE"/>
    <w:rPr>
      <w:rFonts w:ascii="Calibri" w:eastAsia="SimSun" w:hAnsi="Calibri" w:cs="Calibri"/>
      <w:b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3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022E-3786-4F2E-A7A6-844DFE09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Heather Brutz</cp:lastModifiedBy>
  <cp:revision>2</cp:revision>
  <cp:lastPrinted>2014-06-11T16:33:00Z</cp:lastPrinted>
  <dcterms:created xsi:type="dcterms:W3CDTF">2016-07-13T20:55:00Z</dcterms:created>
  <dcterms:modified xsi:type="dcterms:W3CDTF">2016-07-13T20:55:00Z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Appalachian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